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1486C" w:rsidRPr="00962163">
        <w:tc>
          <w:tcPr>
            <w:tcW w:w="9212" w:type="dxa"/>
          </w:tcPr>
          <w:p w:rsidR="0081486C" w:rsidRPr="00962163" w:rsidRDefault="00BD24E9" w:rsidP="00AF7A91">
            <w:pPr>
              <w:spacing w:line="276" w:lineRule="auto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4183380</wp:posOffset>
                  </wp:positionH>
                  <wp:positionV relativeFrom="paragraph">
                    <wp:posOffset>-259080</wp:posOffset>
                  </wp:positionV>
                  <wp:extent cx="1761490" cy="448945"/>
                  <wp:effectExtent l="0" t="0" r="0" b="8255"/>
                  <wp:wrapNone/>
                  <wp:docPr id="2" name="Afbeelding 2" descr="KS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S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1490" cy="448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1486C" w:rsidRPr="00962163" w:rsidRDefault="00EB68EB" w:rsidP="00AF7A91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Protocol </w:t>
            </w:r>
            <w:r w:rsidR="00FE5F2D">
              <w:rPr>
                <w:b/>
                <w:sz w:val="32"/>
                <w:szCs w:val="32"/>
              </w:rPr>
              <w:t>Internetgebruik leerlingen</w:t>
            </w:r>
          </w:p>
          <w:p w:rsidR="0081486C" w:rsidRPr="00962163" w:rsidRDefault="0081486C" w:rsidP="00AF7A91">
            <w:pPr>
              <w:spacing w:line="276" w:lineRule="auto"/>
              <w:rPr>
                <w:szCs w:val="22"/>
              </w:rPr>
            </w:pPr>
          </w:p>
        </w:tc>
      </w:tr>
    </w:tbl>
    <w:p w:rsidR="0081486C" w:rsidRPr="00962163" w:rsidRDefault="0081486C" w:rsidP="00AF7A91">
      <w:pPr>
        <w:spacing w:line="276" w:lineRule="auto"/>
        <w:rPr>
          <w:szCs w:val="22"/>
        </w:rPr>
      </w:pPr>
    </w:p>
    <w:p w:rsidR="0081486C" w:rsidRPr="00962163" w:rsidRDefault="0081486C" w:rsidP="00AF7A91">
      <w:pPr>
        <w:spacing w:line="276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486C" w:rsidRPr="00962163">
        <w:tc>
          <w:tcPr>
            <w:tcW w:w="9212" w:type="dxa"/>
          </w:tcPr>
          <w:p w:rsidR="0081486C" w:rsidRPr="00962163" w:rsidRDefault="0081486C" w:rsidP="00AF7A91">
            <w:pPr>
              <w:spacing w:line="276" w:lineRule="auto"/>
              <w:rPr>
                <w:b/>
                <w:sz w:val="24"/>
              </w:rPr>
            </w:pPr>
            <w:r w:rsidRPr="00962163">
              <w:rPr>
                <w:b/>
                <w:sz w:val="24"/>
              </w:rPr>
              <w:t>Inleiding</w:t>
            </w:r>
          </w:p>
        </w:tc>
      </w:tr>
    </w:tbl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huidige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tijd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kenmerkt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zich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overvloed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informatie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eenvoudige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wijze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bereikbaar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is.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4D3722" w:rsidRPr="004D3722">
        <w:rPr>
          <w:rFonts w:ascii="Arial" w:eastAsia="Times New Roman" w:hAnsi="Arial" w:cs="Arial"/>
          <w:sz w:val="22"/>
          <w:szCs w:val="22"/>
        </w:rPr>
        <w:t>Sommige beelden en programma’s zijn ongeschikt</w:t>
      </w:r>
      <w:r w:rsidR="004D3722">
        <w:rPr>
          <w:rFonts w:ascii="Arial" w:eastAsia="Times New Roman" w:hAnsi="Arial" w:cs="Arial"/>
          <w:sz w:val="22"/>
          <w:szCs w:val="22"/>
        </w:rPr>
        <w:t xml:space="preserve"> voor kinderen</w:t>
      </w:r>
      <w:r w:rsidR="004D3722" w:rsidRPr="004D3722">
        <w:rPr>
          <w:rFonts w:ascii="Arial" w:eastAsia="Times New Roman" w:hAnsi="Arial" w:cs="Arial"/>
          <w:sz w:val="22"/>
          <w:szCs w:val="22"/>
        </w:rPr>
        <w:t>;</w:t>
      </w:r>
      <w:r w:rsidR="004D3722">
        <w:rPr>
          <w:rFonts w:ascii="Arial" w:eastAsia="Times New Roman" w:hAnsi="Arial" w:cs="Arial"/>
          <w:sz w:val="22"/>
          <w:szCs w:val="22"/>
        </w:rPr>
        <w:t xml:space="preserve"> h</w:t>
      </w:r>
      <w:r w:rsidR="00D6101B">
        <w:rPr>
          <w:rFonts w:ascii="Arial" w:eastAsia="Times New Roman" w:hAnsi="Arial" w:cs="Arial"/>
          <w:sz w:val="22"/>
          <w:szCs w:val="22"/>
        </w:rPr>
        <w:t xml:space="preserve">ierbij denken we </w:t>
      </w:r>
      <w:r w:rsidRPr="00703CC5">
        <w:rPr>
          <w:rFonts w:ascii="Arial" w:hAnsi="Arial" w:cs="Arial"/>
          <w:sz w:val="22"/>
          <w:szCs w:val="22"/>
        </w:rPr>
        <w:t>aan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bepaalde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uitingen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geweld,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seks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racisme.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4D3722">
        <w:rPr>
          <w:rFonts w:ascii="Arial" w:eastAsia="Times New Roman" w:hAnsi="Arial" w:cs="Arial"/>
          <w:sz w:val="22"/>
          <w:szCs w:val="22"/>
        </w:rPr>
        <w:br/>
      </w:r>
      <w:r w:rsidRPr="00703CC5">
        <w:rPr>
          <w:rFonts w:ascii="Arial" w:hAnsi="Arial" w:cs="Arial"/>
          <w:sz w:val="22"/>
          <w:szCs w:val="22"/>
        </w:rPr>
        <w:t>Leerlingen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moeten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leren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daar</w:t>
      </w:r>
      <w:r w:rsidR="00D6101B">
        <w:rPr>
          <w:rFonts w:ascii="Arial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om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gaan</w:t>
      </w:r>
      <w:r w:rsidR="004D3722">
        <w:rPr>
          <w:rFonts w:ascii="Arial" w:hAnsi="Arial" w:cs="Arial"/>
          <w:sz w:val="22"/>
          <w:szCs w:val="22"/>
        </w:rPr>
        <w:t>;</w:t>
      </w:r>
      <w:r w:rsidR="007D3C83">
        <w:rPr>
          <w:rFonts w:ascii="Arial" w:hAnsi="Arial" w:cs="Arial"/>
          <w:sz w:val="22"/>
          <w:szCs w:val="22"/>
        </w:rPr>
        <w:t xml:space="preserve"> a</w:t>
      </w:r>
      <w:r w:rsidRPr="00703CC5">
        <w:rPr>
          <w:rFonts w:ascii="Arial" w:hAnsi="Arial" w:cs="Arial"/>
          <w:sz w:val="22"/>
          <w:szCs w:val="22"/>
        </w:rPr>
        <w:t>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school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D3C83">
        <w:rPr>
          <w:rFonts w:ascii="Arial" w:eastAsia="Times New Roman" w:hAnsi="Arial" w:cs="Arial"/>
          <w:sz w:val="22"/>
          <w:szCs w:val="22"/>
        </w:rPr>
        <w:t xml:space="preserve">begeleiden </w:t>
      </w:r>
      <w:r w:rsidRPr="00703CC5">
        <w:rPr>
          <w:rFonts w:ascii="Arial" w:hAnsi="Arial" w:cs="Arial"/>
          <w:sz w:val="22"/>
          <w:szCs w:val="22"/>
        </w:rPr>
        <w:t>wij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D3C83">
        <w:rPr>
          <w:rFonts w:ascii="Arial" w:hAnsi="Arial" w:cs="Arial"/>
          <w:sz w:val="22"/>
          <w:szCs w:val="22"/>
        </w:rPr>
        <w:t>hierin</w:t>
      </w:r>
      <w:r w:rsidR="00D6101B">
        <w:rPr>
          <w:rFonts w:ascii="Arial" w:hAnsi="Arial" w:cs="Arial"/>
          <w:sz w:val="22"/>
          <w:szCs w:val="22"/>
        </w:rPr>
        <w:t xml:space="preserve"> </w:t>
      </w:r>
      <w:r w:rsidR="007D3C83">
        <w:rPr>
          <w:rFonts w:ascii="Arial" w:eastAsia="Times New Roman" w:hAnsi="Arial" w:cs="Arial"/>
          <w:sz w:val="22"/>
          <w:szCs w:val="22"/>
        </w:rPr>
        <w:t xml:space="preserve"> </w:t>
      </w:r>
      <w:r w:rsidR="004D3722">
        <w:rPr>
          <w:rFonts w:ascii="Arial" w:eastAsia="Times New Roman" w:hAnsi="Arial" w:cs="Arial"/>
          <w:sz w:val="22"/>
          <w:szCs w:val="22"/>
        </w:rPr>
        <w:t>d</w:t>
      </w:r>
      <w:r w:rsidR="007D3C83">
        <w:rPr>
          <w:rFonts w:ascii="Arial" w:eastAsia="Times New Roman" w:hAnsi="Arial" w:cs="Arial"/>
          <w:sz w:val="22"/>
          <w:szCs w:val="22"/>
        </w:rPr>
        <w:t>oor</w:t>
      </w:r>
      <w:r w:rsidR="00D6101B">
        <w:rPr>
          <w:rFonts w:ascii="Arial" w:eastAsia="Times New Roman" w:hAnsi="Arial" w:cs="Arial"/>
          <w:sz w:val="22"/>
          <w:szCs w:val="22"/>
        </w:rPr>
        <w:t xml:space="preserve"> aandacht </w:t>
      </w:r>
      <w:r w:rsidR="007D3C83">
        <w:rPr>
          <w:rFonts w:ascii="Arial" w:eastAsia="Times New Roman" w:hAnsi="Arial" w:cs="Arial"/>
          <w:sz w:val="22"/>
          <w:szCs w:val="22"/>
        </w:rPr>
        <w:t xml:space="preserve"> te besteden </w:t>
      </w:r>
      <w:r w:rsidR="00D6101B">
        <w:rPr>
          <w:rFonts w:ascii="Arial" w:eastAsia="Times New Roman" w:hAnsi="Arial" w:cs="Arial"/>
          <w:sz w:val="22"/>
          <w:szCs w:val="22"/>
        </w:rPr>
        <w:t>aan de vragen: “</w:t>
      </w:r>
      <w:r w:rsidRPr="00703CC5">
        <w:rPr>
          <w:rFonts w:ascii="Arial" w:hAnsi="Arial" w:cs="Arial"/>
          <w:sz w:val="22"/>
          <w:szCs w:val="22"/>
        </w:rPr>
        <w:t>Wat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goed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niet,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niet</w:t>
      </w:r>
      <w:r w:rsidR="00D6101B">
        <w:rPr>
          <w:rFonts w:ascii="Arial" w:hAnsi="Arial" w:cs="Arial"/>
          <w:sz w:val="22"/>
          <w:szCs w:val="22"/>
        </w:rPr>
        <w:t>”</w:t>
      </w:r>
      <w:r w:rsidR="004D3722">
        <w:rPr>
          <w:rFonts w:ascii="Arial" w:hAnsi="Arial" w:cs="Arial"/>
          <w:sz w:val="22"/>
          <w:szCs w:val="22"/>
        </w:rPr>
        <w:t xml:space="preserve">. </w:t>
      </w:r>
      <w:r w:rsidR="00D6101B">
        <w:rPr>
          <w:rFonts w:ascii="Arial" w:hAnsi="Arial" w:cs="Arial"/>
          <w:sz w:val="22"/>
          <w:szCs w:val="22"/>
        </w:rPr>
        <w:t xml:space="preserve">Leerlingen oefenen deze vaardigheden met behulp van b.v. Diploma Veilig Internet (of een andere methode), waarbij de leerkracht structureel werkt aan het verbeteren van de </w:t>
      </w:r>
      <w:proofErr w:type="spellStart"/>
      <w:r w:rsidR="00D6101B">
        <w:rPr>
          <w:rFonts w:ascii="Arial" w:hAnsi="Arial" w:cs="Arial"/>
          <w:sz w:val="22"/>
          <w:szCs w:val="22"/>
        </w:rPr>
        <w:t>Social</w:t>
      </w:r>
      <w:proofErr w:type="spellEnd"/>
      <w:r w:rsidR="00D6101B">
        <w:rPr>
          <w:rFonts w:ascii="Arial" w:hAnsi="Arial" w:cs="Arial"/>
          <w:sz w:val="22"/>
          <w:szCs w:val="22"/>
        </w:rPr>
        <w:t xml:space="preserve"> Media-vaardigheden van de leerlingen.</w:t>
      </w:r>
    </w:p>
    <w:p w:rsidR="007D3C83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gedragscode</w:t>
      </w:r>
      <w:r w:rsidR="007D3C83">
        <w:rPr>
          <w:rFonts w:ascii="Arial" w:hAnsi="Arial" w:cs="Arial"/>
          <w:sz w:val="22"/>
          <w:szCs w:val="22"/>
        </w:rPr>
        <w:t xml:space="preserve"> </w:t>
      </w:r>
      <w:r w:rsidR="007D3C83">
        <w:rPr>
          <w:rFonts w:ascii="Arial" w:eastAsia="Times New Roman" w:hAnsi="Arial" w:cs="Arial"/>
          <w:sz w:val="22"/>
          <w:szCs w:val="22"/>
        </w:rPr>
        <w:t xml:space="preserve">in </w:t>
      </w:r>
      <w:r w:rsidRPr="00A205DB">
        <w:rPr>
          <w:rFonts w:ascii="Arial" w:hAnsi="Arial" w:cs="Arial"/>
          <w:sz w:val="22"/>
          <w:szCs w:val="22"/>
        </w:rPr>
        <w:t>dit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document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legt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vast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hoe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wij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als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school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willen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omgaan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met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gewenst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ongewenst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gedrag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op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het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gebied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gebruik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internetfaciliteiten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computers.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Omdat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dit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aparte</w:t>
      </w:r>
      <w:r w:rsidR="004E0398" w:rsidRPr="00A205DB">
        <w:rPr>
          <w:rFonts w:ascii="Arial" w:hAnsi="Arial" w:cs="Arial"/>
          <w:sz w:val="22"/>
          <w:szCs w:val="22"/>
        </w:rPr>
        <w:t xml:space="preserve"> ‘privacy’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regels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zijn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laten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wij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deze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regels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apart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ondertekenen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door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ouders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leerlingen.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="00E678F5">
        <w:rPr>
          <w:rFonts w:ascii="Arial" w:eastAsia="Times New Roman" w:hAnsi="Arial" w:cs="Arial"/>
          <w:sz w:val="22"/>
          <w:szCs w:val="22"/>
        </w:rPr>
        <w:t xml:space="preserve">(Vanaf groep 5, bij voorkeur tijdens een ouderavond of oudergesprek) </w:t>
      </w:r>
      <w:r w:rsidR="007D3C83">
        <w:rPr>
          <w:rFonts w:ascii="Arial" w:hAnsi="Arial" w:cs="Arial"/>
          <w:sz w:val="22"/>
          <w:szCs w:val="22"/>
        </w:rPr>
        <w:t xml:space="preserve"> </w:t>
      </w:r>
      <w:r w:rsidR="00A205DB" w:rsidRPr="00A205DB">
        <w:rPr>
          <w:rFonts w:ascii="Arial" w:hAnsi="Arial" w:cs="Arial"/>
          <w:sz w:val="22"/>
          <w:szCs w:val="22"/>
        </w:rPr>
        <w:t xml:space="preserve">Indien de gedragscode grote aanpassingen ondergaat, worden de ouders hiervan op de hoogte gesteld middels de nieuwsbrief van de school. 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groepsleerkracht</w:t>
      </w:r>
      <w:r w:rsidR="008D1ED6" w:rsidRPr="00A205DB">
        <w:rPr>
          <w:rFonts w:ascii="Arial" w:hAnsi="Arial" w:cs="Arial"/>
          <w:sz w:val="22"/>
          <w:szCs w:val="22"/>
        </w:rPr>
        <w:t>en van de bovenbouw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="008D1ED6" w:rsidRPr="00A205DB">
        <w:rPr>
          <w:rFonts w:ascii="Arial" w:hAnsi="Arial" w:cs="Arial"/>
          <w:sz w:val="22"/>
          <w:szCs w:val="22"/>
        </w:rPr>
        <w:t>bespreken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elk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jaar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opnieuw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regels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met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leerlingen,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zodat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iedereen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weer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weet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waar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hij/zij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aan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toe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is.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="00A205DB" w:rsidRPr="00A205DB">
        <w:rPr>
          <w:rFonts w:ascii="Arial" w:hAnsi="Arial" w:cs="Arial"/>
          <w:sz w:val="22"/>
          <w:szCs w:val="22"/>
        </w:rPr>
        <w:t xml:space="preserve">Deze algemene afspraken worden </w:t>
      </w:r>
      <w:r w:rsidRPr="00A205DB">
        <w:rPr>
          <w:rFonts w:ascii="Arial" w:hAnsi="Arial" w:cs="Arial"/>
          <w:sz w:val="22"/>
          <w:szCs w:val="22"/>
        </w:rPr>
        <w:t>op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vaste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plek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in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het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lokaal</w:t>
      </w:r>
      <w:r w:rsidR="00A205DB" w:rsidRPr="00A205DB">
        <w:rPr>
          <w:rFonts w:ascii="Arial" w:hAnsi="Arial" w:cs="Arial"/>
          <w:sz w:val="22"/>
          <w:szCs w:val="22"/>
        </w:rPr>
        <w:t xml:space="preserve"> opgehangen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gepubliceerd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op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="008D1ED6" w:rsidRPr="00A205DB">
        <w:rPr>
          <w:rFonts w:ascii="Arial" w:eastAsia="Times New Roman" w:hAnsi="Arial" w:cs="Arial"/>
          <w:sz w:val="22"/>
          <w:szCs w:val="22"/>
        </w:rPr>
        <w:t xml:space="preserve">website </w:t>
      </w:r>
      <w:r w:rsidRPr="00A205DB">
        <w:rPr>
          <w:rFonts w:ascii="Arial" w:hAnsi="Arial" w:cs="Arial"/>
          <w:sz w:val="22"/>
          <w:szCs w:val="22"/>
        </w:rPr>
        <w:t>van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school</w:t>
      </w:r>
      <w:r w:rsidR="00174402" w:rsidRPr="00A205DB">
        <w:rPr>
          <w:rFonts w:ascii="Arial" w:eastAsia="Times New Roman" w:hAnsi="Arial" w:cs="Arial"/>
          <w:sz w:val="22"/>
          <w:szCs w:val="22"/>
        </w:rPr>
        <w:t>.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Ouders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ontvangen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op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verzoek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een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kopie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van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de</w:t>
      </w:r>
      <w:r w:rsidRPr="00A205DB">
        <w:rPr>
          <w:rFonts w:ascii="Arial" w:eastAsia="Times New Roman" w:hAnsi="Arial" w:cs="Arial"/>
          <w:sz w:val="22"/>
          <w:szCs w:val="22"/>
        </w:rPr>
        <w:t xml:space="preserve"> </w:t>
      </w:r>
      <w:r w:rsidRPr="00A205DB">
        <w:rPr>
          <w:rFonts w:ascii="Arial" w:hAnsi="Arial" w:cs="Arial"/>
          <w:sz w:val="22"/>
          <w:szCs w:val="22"/>
        </w:rPr>
        <w:t>regels.</w:t>
      </w:r>
    </w:p>
    <w:p w:rsidR="000373DE" w:rsidRPr="00703CC5" w:rsidRDefault="000373DE" w:rsidP="00AF7A91">
      <w:pPr>
        <w:spacing w:line="276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486C" w:rsidRPr="00962163">
        <w:tc>
          <w:tcPr>
            <w:tcW w:w="9212" w:type="dxa"/>
          </w:tcPr>
          <w:p w:rsidR="0081486C" w:rsidRPr="00962163" w:rsidRDefault="004A05F1" w:rsidP="00AF7A91">
            <w:pPr>
              <w:spacing w:line="276" w:lineRule="auto"/>
              <w:rPr>
                <w:b/>
                <w:sz w:val="24"/>
              </w:rPr>
            </w:pPr>
            <w:r w:rsidRPr="00962163">
              <w:rPr>
                <w:b/>
                <w:sz w:val="24"/>
              </w:rPr>
              <w:t>Uitgangspunten</w:t>
            </w:r>
          </w:p>
        </w:tc>
      </w:tr>
    </w:tbl>
    <w:p w:rsidR="00962163" w:rsidRPr="00962163" w:rsidRDefault="00962163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</w:p>
    <w:p w:rsidR="00703CC5" w:rsidRPr="00703CC5" w:rsidRDefault="00703CC5" w:rsidP="00AF7A91">
      <w:pPr>
        <w:pStyle w:val="Kop2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Algemene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aanpak</w:t>
      </w:r>
    </w:p>
    <w:p w:rsidR="00B5627D" w:rsidRPr="00CF35D0" w:rsidRDefault="008D1ED6" w:rsidP="00AF7A91">
      <w:pPr>
        <w:pStyle w:val="Plattetekst"/>
        <w:spacing w:line="276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Leerlingen leren </w:t>
      </w:r>
      <w:r w:rsidR="00A205DB">
        <w:rPr>
          <w:rFonts w:ascii="Arial" w:hAnsi="Arial" w:cs="Arial"/>
          <w:sz w:val="22"/>
          <w:szCs w:val="22"/>
        </w:rPr>
        <w:t xml:space="preserve">op school </w:t>
      </w:r>
      <w:r>
        <w:rPr>
          <w:rFonts w:ascii="Arial" w:hAnsi="Arial" w:cs="Arial"/>
          <w:sz w:val="22"/>
          <w:szCs w:val="22"/>
        </w:rPr>
        <w:t xml:space="preserve">onder begeleiding op verantwoorde wijze omgaan met </w:t>
      </w:r>
      <w:proofErr w:type="spellStart"/>
      <w:r>
        <w:rPr>
          <w:rFonts w:ascii="Arial" w:hAnsi="Arial" w:cs="Arial"/>
          <w:sz w:val="22"/>
          <w:szCs w:val="22"/>
        </w:rPr>
        <w:t>Soci</w:t>
      </w:r>
      <w:r w:rsidR="00174402">
        <w:rPr>
          <w:rFonts w:ascii="Arial" w:hAnsi="Arial" w:cs="Arial"/>
          <w:sz w:val="22"/>
          <w:szCs w:val="22"/>
        </w:rPr>
        <w:t>al</w:t>
      </w:r>
      <w:proofErr w:type="spellEnd"/>
      <w:r w:rsidR="00174402">
        <w:rPr>
          <w:rFonts w:ascii="Arial" w:hAnsi="Arial" w:cs="Arial"/>
          <w:sz w:val="22"/>
          <w:szCs w:val="22"/>
        </w:rPr>
        <w:t xml:space="preserve"> M</w:t>
      </w:r>
      <w:r>
        <w:rPr>
          <w:rFonts w:ascii="Arial" w:hAnsi="Arial" w:cs="Arial"/>
          <w:sz w:val="22"/>
          <w:szCs w:val="22"/>
        </w:rPr>
        <w:t xml:space="preserve">edia en Internet. </w:t>
      </w:r>
      <w:r w:rsidR="00174402">
        <w:rPr>
          <w:rFonts w:ascii="Arial" w:hAnsi="Arial" w:cs="Arial"/>
          <w:sz w:val="22"/>
          <w:szCs w:val="22"/>
        </w:rPr>
        <w:t>I</w:t>
      </w:r>
      <w:r w:rsidR="00703CC5" w:rsidRPr="00703CC5">
        <w:rPr>
          <w:rFonts w:ascii="Arial" w:hAnsi="Arial" w:cs="Arial"/>
          <w:sz w:val="22"/>
          <w:szCs w:val="22"/>
        </w:rPr>
        <w:t>n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de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174402">
        <w:rPr>
          <w:rFonts w:ascii="Arial" w:eastAsia="Times New Roman" w:hAnsi="Arial" w:cs="Arial"/>
          <w:sz w:val="22"/>
          <w:szCs w:val="22"/>
        </w:rPr>
        <w:t>bovenbouw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wordt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jaarlijks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aandacht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besteed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aan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174402">
        <w:rPr>
          <w:rFonts w:ascii="Arial" w:eastAsia="Times New Roman" w:hAnsi="Arial" w:cs="Arial"/>
          <w:sz w:val="22"/>
          <w:szCs w:val="22"/>
        </w:rPr>
        <w:t>de</w:t>
      </w:r>
      <w:r w:rsidRPr="008D1ED6">
        <w:rPr>
          <w:rFonts w:ascii="Arial" w:eastAsia="Times New Roman" w:hAnsi="Arial" w:cs="Arial"/>
          <w:color w:val="FF0000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ontwikkelingen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174402">
        <w:rPr>
          <w:rFonts w:ascii="Arial" w:hAnsi="Arial" w:cs="Arial"/>
          <w:sz w:val="22"/>
          <w:szCs w:val="22"/>
        </w:rPr>
        <w:t>en</w:t>
      </w:r>
      <w:r>
        <w:rPr>
          <w:rFonts w:ascii="Arial" w:hAnsi="Arial" w:cs="Arial"/>
          <w:sz w:val="22"/>
          <w:szCs w:val="22"/>
        </w:rPr>
        <w:t xml:space="preserve">  </w:t>
      </w:r>
      <w:r w:rsidR="00703CC5" w:rsidRPr="00703CC5">
        <w:rPr>
          <w:rFonts w:ascii="Arial" w:hAnsi="Arial" w:cs="Arial"/>
          <w:sz w:val="22"/>
          <w:szCs w:val="22"/>
        </w:rPr>
        <w:t>risico</w:t>
      </w:r>
      <w:r w:rsidR="00703CC5" w:rsidRPr="00703CC5">
        <w:rPr>
          <w:rFonts w:ascii="Arial" w:eastAsia="Times New Roman" w:hAnsi="Arial" w:cs="Arial"/>
          <w:sz w:val="22"/>
          <w:szCs w:val="22"/>
        </w:rPr>
        <w:t>’</w:t>
      </w:r>
      <w:r w:rsidR="00703CC5" w:rsidRPr="00703CC5">
        <w:rPr>
          <w:rFonts w:ascii="Arial" w:hAnsi="Arial" w:cs="Arial"/>
          <w:sz w:val="22"/>
          <w:szCs w:val="22"/>
        </w:rPr>
        <w:t>s.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0B7430">
        <w:rPr>
          <w:rFonts w:ascii="Arial" w:hAnsi="Arial" w:cs="Arial"/>
          <w:sz w:val="22"/>
          <w:szCs w:val="22"/>
        </w:rPr>
        <w:t>Dit</w:t>
      </w:r>
      <w:r w:rsidR="007D3C83">
        <w:rPr>
          <w:rFonts w:ascii="Arial" w:hAnsi="Arial" w:cs="Arial"/>
          <w:sz w:val="22"/>
          <w:szCs w:val="22"/>
        </w:rPr>
        <w:t xml:space="preserve"> gebeurt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onder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begeleiding</w:t>
      </w:r>
      <w:r w:rsidR="00A205DB">
        <w:rPr>
          <w:rFonts w:ascii="Arial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van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de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03CC5" w:rsidRPr="00703CC5">
        <w:rPr>
          <w:rFonts w:ascii="Arial" w:hAnsi="Arial" w:cs="Arial"/>
          <w:sz w:val="22"/>
          <w:szCs w:val="22"/>
        </w:rPr>
        <w:t>leerkracht.</w:t>
      </w:r>
      <w:r w:rsidR="00703C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CF35D0" w:rsidRPr="00174402">
        <w:rPr>
          <w:rFonts w:ascii="Arial" w:hAnsi="Arial" w:cs="Arial"/>
          <w:sz w:val="22"/>
          <w:szCs w:val="22"/>
        </w:rPr>
        <w:t xml:space="preserve">Handige hulpmiddelen voor de leerkracht zijn o.a.: Diploma Veilig Internet of mediaopvoeding.nl. </w:t>
      </w:r>
      <w:r w:rsidR="00A205DB">
        <w:rPr>
          <w:rFonts w:ascii="Arial" w:hAnsi="Arial" w:cs="Arial"/>
          <w:sz w:val="22"/>
          <w:szCs w:val="22"/>
        </w:rPr>
        <w:t>Een andere mogelijkheid is deelname aan</w:t>
      </w:r>
      <w:r w:rsidR="00CF35D0" w:rsidRPr="00174402">
        <w:rPr>
          <w:rFonts w:ascii="Arial" w:hAnsi="Arial" w:cs="Arial"/>
          <w:sz w:val="22"/>
          <w:szCs w:val="22"/>
        </w:rPr>
        <w:t xml:space="preserve"> de </w:t>
      </w:r>
      <w:r w:rsidR="00796282" w:rsidRPr="00A205DB">
        <w:rPr>
          <w:rFonts w:ascii="Arial" w:hAnsi="Arial" w:cs="Arial"/>
          <w:sz w:val="22"/>
          <w:szCs w:val="22"/>
        </w:rPr>
        <w:t>“</w:t>
      </w:r>
      <w:r w:rsidR="00CF35D0" w:rsidRPr="00A205DB">
        <w:rPr>
          <w:rFonts w:ascii="Arial" w:hAnsi="Arial" w:cs="Arial"/>
          <w:sz w:val="22"/>
          <w:szCs w:val="22"/>
        </w:rPr>
        <w:t>Week voor Mediawijsheid</w:t>
      </w:r>
      <w:r w:rsidR="00796282" w:rsidRPr="00A205DB">
        <w:rPr>
          <w:rFonts w:ascii="Arial" w:hAnsi="Arial" w:cs="Arial"/>
          <w:sz w:val="22"/>
          <w:szCs w:val="22"/>
        </w:rPr>
        <w:t>”</w:t>
      </w:r>
      <w:r w:rsidR="00A205DB">
        <w:rPr>
          <w:rFonts w:ascii="Arial" w:hAnsi="Arial" w:cs="Arial"/>
          <w:sz w:val="22"/>
          <w:szCs w:val="22"/>
        </w:rPr>
        <w:t xml:space="preserve">. </w:t>
      </w:r>
      <w:r w:rsidR="0018462B">
        <w:rPr>
          <w:rFonts w:ascii="Arial" w:hAnsi="Arial" w:cs="Arial"/>
          <w:sz w:val="22"/>
          <w:szCs w:val="22"/>
        </w:rPr>
        <w:t xml:space="preserve">De </w:t>
      </w:r>
      <w:proofErr w:type="spellStart"/>
      <w:r w:rsidR="0018462B">
        <w:rPr>
          <w:rFonts w:ascii="Arial" w:hAnsi="Arial" w:cs="Arial"/>
          <w:sz w:val="22"/>
          <w:szCs w:val="22"/>
        </w:rPr>
        <w:t>iCoach</w:t>
      </w:r>
      <w:proofErr w:type="spellEnd"/>
      <w:r w:rsidR="0018462B">
        <w:rPr>
          <w:rFonts w:ascii="Arial" w:hAnsi="Arial" w:cs="Arial"/>
          <w:sz w:val="22"/>
          <w:szCs w:val="22"/>
        </w:rPr>
        <w:t xml:space="preserve"> zal de leerkrachten informeren over nieuwe methodes omtrent Mediawijsheid.</w:t>
      </w:r>
      <w:r w:rsidR="00A205DB">
        <w:rPr>
          <w:rFonts w:ascii="Arial" w:hAnsi="Arial" w:cs="Arial"/>
          <w:sz w:val="22"/>
          <w:szCs w:val="22"/>
        </w:rPr>
        <w:t xml:space="preserve"> </w:t>
      </w:r>
    </w:p>
    <w:p w:rsidR="000B7430" w:rsidRPr="00796282" w:rsidRDefault="0086014F" w:rsidP="00AF7A91">
      <w:pPr>
        <w:pStyle w:val="Plattetekst"/>
        <w:spacing w:line="276" w:lineRule="auto"/>
        <w:rPr>
          <w:rFonts w:ascii="Arial" w:hAnsi="Arial" w:cs="Arial"/>
          <w:strike/>
          <w:color w:val="FF0000"/>
          <w:sz w:val="22"/>
          <w:szCs w:val="22"/>
        </w:rPr>
      </w:pPr>
      <w:r w:rsidRPr="00174402">
        <w:rPr>
          <w:rFonts w:ascii="Arial" w:hAnsi="Arial" w:cs="Arial"/>
          <w:sz w:val="22"/>
          <w:szCs w:val="22"/>
        </w:rPr>
        <w:t xml:space="preserve">Leerlingen mogen beperkt gebruik maken van eigen </w:t>
      </w:r>
      <w:proofErr w:type="spellStart"/>
      <w:r w:rsidRPr="00174402">
        <w:rPr>
          <w:rFonts w:ascii="Arial" w:hAnsi="Arial" w:cs="Arial"/>
          <w:sz w:val="22"/>
          <w:szCs w:val="22"/>
        </w:rPr>
        <w:t>devices</w:t>
      </w:r>
      <w:proofErr w:type="spellEnd"/>
      <w:r w:rsidRPr="00174402">
        <w:rPr>
          <w:rFonts w:ascii="Arial" w:hAnsi="Arial" w:cs="Arial"/>
          <w:sz w:val="22"/>
          <w:szCs w:val="22"/>
        </w:rPr>
        <w:t xml:space="preserve"> zoals </w:t>
      </w:r>
      <w:proofErr w:type="spellStart"/>
      <w:r w:rsidRPr="00174402">
        <w:rPr>
          <w:rFonts w:ascii="Arial" w:hAnsi="Arial" w:cs="Arial"/>
          <w:sz w:val="22"/>
          <w:szCs w:val="22"/>
        </w:rPr>
        <w:t>smartphones</w:t>
      </w:r>
      <w:proofErr w:type="spellEnd"/>
      <w:r w:rsidRPr="00174402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174402">
        <w:rPr>
          <w:rFonts w:ascii="Arial" w:hAnsi="Arial" w:cs="Arial"/>
          <w:sz w:val="22"/>
          <w:szCs w:val="22"/>
        </w:rPr>
        <w:t>tablets</w:t>
      </w:r>
      <w:proofErr w:type="spellEnd"/>
      <w:r w:rsidRPr="00174402">
        <w:rPr>
          <w:rFonts w:ascii="Arial" w:hAnsi="Arial" w:cs="Arial"/>
          <w:sz w:val="22"/>
          <w:szCs w:val="22"/>
        </w:rPr>
        <w:t xml:space="preserve">. Het gebruik </w:t>
      </w:r>
      <w:r w:rsidR="00796282">
        <w:rPr>
          <w:rFonts w:ascii="Arial" w:hAnsi="Arial" w:cs="Arial"/>
          <w:sz w:val="22"/>
          <w:szCs w:val="22"/>
        </w:rPr>
        <w:t xml:space="preserve">hiervan </w:t>
      </w:r>
      <w:r w:rsidRPr="00174402">
        <w:rPr>
          <w:rFonts w:ascii="Arial" w:hAnsi="Arial" w:cs="Arial"/>
          <w:sz w:val="22"/>
          <w:szCs w:val="22"/>
        </w:rPr>
        <w:t>staat in dienst van het onderwijs</w:t>
      </w:r>
      <w:r w:rsidR="0018462B">
        <w:rPr>
          <w:rFonts w:ascii="Arial" w:hAnsi="Arial" w:cs="Arial"/>
          <w:sz w:val="22"/>
          <w:szCs w:val="22"/>
        </w:rPr>
        <w:t>. D</w:t>
      </w:r>
      <w:r w:rsidRPr="00174402">
        <w:rPr>
          <w:rFonts w:ascii="Arial" w:hAnsi="Arial" w:cs="Arial"/>
          <w:sz w:val="22"/>
          <w:szCs w:val="22"/>
        </w:rPr>
        <w:t xml:space="preserve">e regels omtrent de toepassing worden door de leerkracht bepaald in samenspraak met het MT en </w:t>
      </w:r>
      <w:r w:rsidR="00796282">
        <w:rPr>
          <w:rFonts w:ascii="Arial" w:hAnsi="Arial" w:cs="Arial"/>
          <w:sz w:val="22"/>
          <w:szCs w:val="22"/>
        </w:rPr>
        <w:t>het team</w:t>
      </w:r>
      <w:r w:rsidR="000B7430">
        <w:rPr>
          <w:rFonts w:ascii="Arial" w:hAnsi="Arial" w:cs="Arial"/>
          <w:sz w:val="22"/>
          <w:szCs w:val="22"/>
        </w:rPr>
        <w:t>.</w:t>
      </w:r>
      <w:r w:rsidR="000B7430">
        <w:rPr>
          <w:rFonts w:ascii="Arial" w:hAnsi="Arial" w:cs="Arial"/>
          <w:strike/>
          <w:color w:val="FF0000"/>
          <w:sz w:val="22"/>
          <w:szCs w:val="22"/>
        </w:rPr>
        <w:t xml:space="preserve"> </w:t>
      </w:r>
    </w:p>
    <w:p w:rsidR="00FC71C5" w:rsidRPr="00703CC5" w:rsidRDefault="00FC71C5" w:rsidP="00FC71C5">
      <w:pPr>
        <w:pStyle w:val="Kop2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Afspraken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met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leerlingen</w:t>
      </w:r>
    </w:p>
    <w:p w:rsidR="00FC71C5" w:rsidRPr="00703CC5" w:rsidRDefault="00F96A83" w:rsidP="00FC71C5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de bijlage staan de afspraken die de leerkracht jaarlijks maakt met de leerlingen. </w:t>
      </w:r>
      <w:r w:rsidR="00FC71C5" w:rsidRPr="00703CC5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>ze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afspraken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geven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weer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hoe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ons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algemeen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beleid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zich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vertaalt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in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concrete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regels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voor</w:t>
      </w:r>
      <w:r w:rsidR="00FC71C5"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FC71C5" w:rsidRPr="00703CC5">
        <w:rPr>
          <w:rFonts w:ascii="Arial" w:hAnsi="Arial" w:cs="Arial"/>
          <w:sz w:val="22"/>
          <w:szCs w:val="22"/>
        </w:rPr>
        <w:t>leerlingen.</w:t>
      </w:r>
      <w:r w:rsidR="00FC71C5">
        <w:rPr>
          <w:rFonts w:ascii="Arial" w:hAnsi="Arial" w:cs="Arial"/>
          <w:sz w:val="22"/>
          <w:szCs w:val="22"/>
        </w:rPr>
        <w:t xml:space="preserve"> Vanaf groep 5 tekent de leerling jaarlijks hiervoor.</w:t>
      </w:r>
    </w:p>
    <w:p w:rsidR="00FC71C5" w:rsidRPr="00703CC5" w:rsidRDefault="00FC71C5" w:rsidP="00FC71C5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lastRenderedPageBreak/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kopie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deze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afspraken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zichtbaar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opgehangen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computer</w:t>
      </w:r>
      <w:r>
        <w:rPr>
          <w:rFonts w:ascii="Arial" w:hAnsi="Arial" w:cs="Arial"/>
          <w:sz w:val="22"/>
          <w:szCs w:val="22"/>
        </w:rPr>
        <w:t>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3CC5" w:rsidRPr="00703CC5" w:rsidRDefault="00703CC5" w:rsidP="00AF7A91">
      <w:pPr>
        <w:pStyle w:val="Kop2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Controle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handhaving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524750">
        <w:rPr>
          <w:rFonts w:ascii="Arial" w:hAnsi="Arial" w:cs="Arial"/>
          <w:sz w:val="22"/>
          <w:szCs w:val="22"/>
        </w:rPr>
        <w:t>Bij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regels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hoort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ook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controle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handhaving.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Hierbij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dienen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wij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als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school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rekening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te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houden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met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het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recht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het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kind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op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privacy.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Dit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betekent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dat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wij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onder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normale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omstandigheden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geen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kennisnemen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mails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of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andere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bestanden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kinderen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die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als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privé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bedoeld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zijn.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In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uitzonderlijke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situaties,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zoals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bij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pesterijen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of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concreet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vermoeden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strafbare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feiten,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heeft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school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het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recht</w:t>
      </w:r>
      <w:r w:rsidRPr="00524750">
        <w:rPr>
          <w:rFonts w:ascii="Arial" w:eastAsia="Times New Roman" w:hAnsi="Arial" w:cs="Arial"/>
          <w:sz w:val="22"/>
          <w:szCs w:val="22"/>
        </w:rPr>
        <w:t xml:space="preserve">  </w:t>
      </w:r>
      <w:r w:rsidRPr="00524750">
        <w:rPr>
          <w:rFonts w:ascii="Arial" w:hAnsi="Arial" w:cs="Arial"/>
          <w:sz w:val="22"/>
          <w:szCs w:val="22"/>
        </w:rPr>
        <w:t>om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door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school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beschikbaar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gestelde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mailboxen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op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haar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systemen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opgeslagen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bestanden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van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leerlingen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in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te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kunnen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zien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te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kunnen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controleren.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betrokken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systeembeheerder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daarbij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strikte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vertrouwelijkheid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nemen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niet-relevante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informatie.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Informatie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niet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gewist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zonder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toestemming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school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toegang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eisen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privémailboxen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leerlingen,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maar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genoemde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uitzonderlijke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situaties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wel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eisen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informatie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(zoals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foto</w:t>
      </w:r>
      <w:r w:rsidRPr="00703CC5">
        <w:rPr>
          <w:rFonts w:ascii="Arial" w:eastAsia="Times New Roman" w:hAnsi="Arial" w:cs="Arial"/>
          <w:sz w:val="22"/>
          <w:szCs w:val="22"/>
        </w:rPr>
        <w:t>’</w:t>
      </w:r>
      <w:r w:rsidRPr="00703CC5">
        <w:rPr>
          <w:rFonts w:ascii="Arial" w:hAnsi="Arial" w:cs="Arial"/>
          <w:sz w:val="22"/>
          <w:szCs w:val="22"/>
        </w:rPr>
        <w:t>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teksten)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verwijdert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bijvoorbeeld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="00CF35D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F35D0" w:rsidRPr="00174402">
        <w:rPr>
          <w:rFonts w:ascii="Arial" w:hAnsi="Arial" w:cs="Arial"/>
          <w:sz w:val="22"/>
          <w:szCs w:val="22"/>
        </w:rPr>
        <w:t>Facebook</w:t>
      </w:r>
      <w:proofErr w:type="spellEnd"/>
      <w:r w:rsidRPr="00174402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profiel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uit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mobiele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telefoon.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524750">
        <w:rPr>
          <w:rFonts w:ascii="Arial" w:eastAsia="Times New Roman" w:hAnsi="Arial" w:cs="Arial"/>
          <w:sz w:val="22"/>
          <w:szCs w:val="22"/>
        </w:rPr>
        <w:t>Wij denken hierbij bijvoorbeeld aan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zonder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toestemming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gemaakte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foto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aanstootgevende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tekst.</w:t>
      </w:r>
    </w:p>
    <w:p w:rsidR="00703CC5" w:rsidRPr="00703CC5" w:rsidRDefault="00703CC5" w:rsidP="00AF7A91">
      <w:pPr>
        <w:pStyle w:val="Kop2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Monitoren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internet-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e-mailgebruik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524750">
        <w:rPr>
          <w:rFonts w:ascii="Arial" w:hAnsi="Arial" w:cs="Arial"/>
          <w:sz w:val="22"/>
          <w:szCs w:val="22"/>
        </w:rPr>
        <w:t>De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school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kan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filters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installeren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om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ongewenst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geachte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websites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internetdiensten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te</w:t>
      </w:r>
      <w:r w:rsidRPr="00524750">
        <w:rPr>
          <w:rFonts w:ascii="Arial" w:eastAsia="Times New Roman" w:hAnsi="Arial" w:cs="Arial"/>
          <w:sz w:val="22"/>
          <w:szCs w:val="22"/>
        </w:rPr>
        <w:t xml:space="preserve"> </w:t>
      </w:r>
      <w:r w:rsidRPr="00524750">
        <w:rPr>
          <w:rFonts w:ascii="Arial" w:hAnsi="Arial" w:cs="Arial"/>
          <w:sz w:val="22"/>
          <w:szCs w:val="22"/>
        </w:rPr>
        <w:t>blokkeren.</w:t>
      </w:r>
    </w:p>
    <w:p w:rsidR="00703CC5" w:rsidRPr="00703CC5" w:rsidRDefault="00703CC5" w:rsidP="00AF7A91">
      <w:pPr>
        <w:pStyle w:val="Kop2"/>
        <w:numPr>
          <w:ilvl w:val="1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Sancties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overtredingen</w:t>
      </w:r>
    </w:p>
    <w:p w:rsidR="00703CC5" w:rsidRPr="00703CC5" w:rsidRDefault="00703CC5" w:rsidP="00AF7A91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Waarschuwingen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bovenstaande </w:t>
      </w:r>
      <w:r w:rsidRPr="00703CC5">
        <w:rPr>
          <w:rFonts w:ascii="Arial" w:hAnsi="Arial" w:cs="Arial"/>
          <w:sz w:val="22"/>
          <w:szCs w:val="22"/>
        </w:rPr>
        <w:t>regels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krijgt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betrokken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DC46DD">
        <w:rPr>
          <w:rFonts w:ascii="Arial" w:eastAsia="Times New Roman" w:hAnsi="Arial" w:cs="Arial"/>
          <w:sz w:val="22"/>
          <w:szCs w:val="22"/>
        </w:rPr>
        <w:t xml:space="preserve">een </w:t>
      </w:r>
      <w:r w:rsidRPr="00703CC5">
        <w:rPr>
          <w:rFonts w:ascii="Arial" w:hAnsi="Arial" w:cs="Arial"/>
          <w:sz w:val="22"/>
          <w:szCs w:val="22"/>
        </w:rPr>
        <w:t>waarschuwing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aanzien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regel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mobiele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telefoons</w:t>
      </w:r>
      <w:r w:rsidR="00CF35D0">
        <w:rPr>
          <w:rFonts w:ascii="Arial" w:hAnsi="Arial" w:cs="Arial"/>
          <w:sz w:val="22"/>
          <w:szCs w:val="22"/>
        </w:rPr>
        <w:t xml:space="preserve"> </w:t>
      </w:r>
      <w:r w:rsidR="00CF35D0" w:rsidRPr="00174402">
        <w:rPr>
          <w:rFonts w:ascii="Arial" w:hAnsi="Arial" w:cs="Arial"/>
          <w:sz w:val="22"/>
          <w:szCs w:val="22"/>
        </w:rPr>
        <w:t xml:space="preserve">en </w:t>
      </w:r>
      <w:proofErr w:type="spellStart"/>
      <w:r w:rsidR="00CF35D0" w:rsidRPr="00174402">
        <w:rPr>
          <w:rFonts w:ascii="Arial" w:hAnsi="Arial" w:cs="Arial"/>
          <w:sz w:val="22"/>
          <w:szCs w:val="22"/>
        </w:rPr>
        <w:t>tablets</w:t>
      </w:r>
      <w:proofErr w:type="spellEnd"/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CF35D0" w:rsidRPr="00174402">
        <w:rPr>
          <w:rFonts w:ascii="Arial" w:hAnsi="Arial" w:cs="Arial"/>
          <w:sz w:val="22"/>
          <w:szCs w:val="22"/>
        </w:rPr>
        <w:t>het device</w:t>
      </w:r>
      <w:r w:rsidR="00CF35D0">
        <w:rPr>
          <w:rFonts w:ascii="Arial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innemen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rest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dag.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="00CF35D0">
        <w:rPr>
          <w:rFonts w:ascii="Arial" w:hAnsi="Arial" w:cs="Arial"/>
          <w:sz w:val="22"/>
          <w:szCs w:val="22"/>
        </w:rPr>
        <w:t xml:space="preserve"> </w:t>
      </w:r>
      <w:r w:rsidR="00CF35D0" w:rsidRPr="00174402">
        <w:rPr>
          <w:rFonts w:ascii="Arial" w:hAnsi="Arial" w:cs="Arial"/>
          <w:sz w:val="22"/>
          <w:szCs w:val="22"/>
        </w:rPr>
        <w:t>het device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veilige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plaats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bewaren.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niet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zelf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toegang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opgeslagen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informatie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zoeken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tenzij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diens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daar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toestemming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verlenen.</w:t>
      </w:r>
    </w:p>
    <w:p w:rsidR="00703CC5" w:rsidRPr="00703CC5" w:rsidRDefault="00703CC5" w:rsidP="00AF7A91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Tijdelijke ontzegging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  <w:r w:rsidRPr="00BD24E9">
        <w:rPr>
          <w:rFonts w:ascii="Arial" w:hAnsi="Arial" w:cs="Arial"/>
          <w:sz w:val="22"/>
          <w:szCs w:val="22"/>
        </w:rPr>
        <w:t>Wanneer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voor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="00524750" w:rsidRPr="00BD24E9">
        <w:rPr>
          <w:rFonts w:ascii="Arial" w:eastAsia="Times New Roman" w:hAnsi="Arial" w:cs="Arial"/>
          <w:sz w:val="22"/>
          <w:szCs w:val="22"/>
        </w:rPr>
        <w:t>tweede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maal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binnen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90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dagen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overtreding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plaatsvindt,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F36D7">
        <w:rPr>
          <w:rFonts w:ascii="Arial" w:hAnsi="Arial" w:cs="Arial"/>
          <w:sz w:val="22"/>
          <w:szCs w:val="22"/>
        </w:rPr>
        <w:t>vindt een gesprek met de ouders en de lee</w:t>
      </w:r>
      <w:r w:rsidR="004F2051">
        <w:rPr>
          <w:rFonts w:ascii="Arial" w:hAnsi="Arial" w:cs="Arial"/>
          <w:sz w:val="22"/>
          <w:szCs w:val="22"/>
        </w:rPr>
        <w:t>rl</w:t>
      </w:r>
      <w:r w:rsidR="007F36D7">
        <w:rPr>
          <w:rFonts w:ascii="Arial" w:hAnsi="Arial" w:cs="Arial"/>
          <w:sz w:val="22"/>
          <w:szCs w:val="22"/>
        </w:rPr>
        <w:t xml:space="preserve">ing plaats en worden afspraken over ontzegging genomen.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hiervan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hoogte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gebracht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Duur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omvang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ontzegging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zullen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vastgesteld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basis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aard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regels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beeldgebruik</w:t>
      </w:r>
      <w:r w:rsidR="000D10A5">
        <w:rPr>
          <w:rFonts w:ascii="Arial" w:hAnsi="Arial" w:cs="Arial"/>
          <w:sz w:val="22"/>
          <w:szCs w:val="22"/>
        </w:rPr>
        <w:t>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begaan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CF35D0" w:rsidRPr="00A00692">
        <w:rPr>
          <w:rFonts w:ascii="Arial" w:eastAsia="Times New Roman" w:hAnsi="Arial" w:cs="Arial"/>
          <w:sz w:val="22"/>
          <w:szCs w:val="22"/>
        </w:rPr>
        <w:t>het mobiele device</w:t>
      </w:r>
      <w:r w:rsidRPr="00703CC5">
        <w:rPr>
          <w:rFonts w:ascii="Arial" w:hAnsi="Arial" w:cs="Arial"/>
          <w:sz w:val="22"/>
          <w:szCs w:val="22"/>
        </w:rPr>
        <w:t>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CF35D0" w:rsidRPr="00A00692">
        <w:rPr>
          <w:rFonts w:ascii="Arial" w:eastAsia="Times New Roman" w:hAnsi="Arial" w:cs="Arial"/>
          <w:sz w:val="22"/>
          <w:szCs w:val="22"/>
        </w:rPr>
        <w:t>het device</w:t>
      </w:r>
      <w:r w:rsidR="00A00692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beslag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nemen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eisen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kind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0D10A5">
        <w:rPr>
          <w:rFonts w:ascii="Arial" w:eastAsia="Times New Roman" w:hAnsi="Arial" w:cs="Arial"/>
          <w:sz w:val="22"/>
          <w:szCs w:val="22"/>
        </w:rPr>
        <w:t xml:space="preserve">een van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betreffende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beelden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0D10A5">
        <w:rPr>
          <w:rFonts w:ascii="Arial" w:hAnsi="Arial" w:cs="Arial"/>
          <w:sz w:val="22"/>
          <w:szCs w:val="22"/>
        </w:rPr>
        <w:t>wist</w:t>
      </w:r>
      <w:r w:rsidR="00524750">
        <w:rPr>
          <w:rFonts w:ascii="Arial" w:hAnsi="Arial" w:cs="Arial"/>
          <w:sz w:val="22"/>
          <w:szCs w:val="22"/>
        </w:rPr>
        <w:t>.</w:t>
      </w:r>
      <w:r w:rsidR="000D10A5">
        <w:rPr>
          <w:rFonts w:ascii="Arial" w:hAnsi="Arial" w:cs="Arial"/>
          <w:sz w:val="22"/>
          <w:szCs w:val="22"/>
        </w:rPr>
        <w:t xml:space="preserve"> </w:t>
      </w:r>
      <w:r w:rsidR="00524750">
        <w:rPr>
          <w:rFonts w:ascii="Arial" w:hAnsi="Arial" w:cs="Arial"/>
          <w:sz w:val="22"/>
          <w:szCs w:val="22"/>
        </w:rPr>
        <w:t>D</w:t>
      </w:r>
      <w:r w:rsidR="000D10A5">
        <w:rPr>
          <w:rFonts w:ascii="Arial" w:hAnsi="Arial" w:cs="Arial"/>
          <w:sz w:val="22"/>
          <w:szCs w:val="22"/>
        </w:rPr>
        <w:t xml:space="preserve">e leerkracht </w:t>
      </w:r>
      <w:r w:rsidR="00524750">
        <w:rPr>
          <w:rFonts w:ascii="Arial" w:hAnsi="Arial" w:cs="Arial"/>
          <w:sz w:val="22"/>
          <w:szCs w:val="22"/>
        </w:rPr>
        <w:t xml:space="preserve">mag in dit geval </w:t>
      </w:r>
      <w:r w:rsidR="000D10A5">
        <w:rPr>
          <w:rFonts w:ascii="Arial" w:hAnsi="Arial" w:cs="Arial"/>
          <w:sz w:val="22"/>
          <w:szCs w:val="22"/>
        </w:rPr>
        <w:t>controleren of dit ook echt gebeurd is.</w:t>
      </w:r>
    </w:p>
    <w:p w:rsidR="00703CC5" w:rsidRPr="00703CC5" w:rsidRDefault="00703CC5" w:rsidP="00AF7A91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Langdurige ontzegging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524750">
        <w:rPr>
          <w:rFonts w:ascii="Arial" w:hAnsi="Arial" w:cs="Arial"/>
          <w:sz w:val="22"/>
          <w:szCs w:val="22"/>
        </w:rPr>
        <w:t>derde o</w:t>
      </w:r>
      <w:r w:rsidRPr="00703CC5">
        <w:rPr>
          <w:rFonts w:ascii="Arial" w:hAnsi="Arial" w:cs="Arial"/>
          <w:sz w:val="22"/>
          <w:szCs w:val="22"/>
        </w:rPr>
        <w:t>vertreding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toegang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tot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internet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langere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tijd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(zelfs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rest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schooljaar)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ontzegd.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Duur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omvang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ontzegging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zullen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lastRenderedPageBreak/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="007F36D7">
        <w:rPr>
          <w:rFonts w:ascii="Arial" w:hAnsi="Arial" w:cs="Arial"/>
          <w:sz w:val="22"/>
          <w:szCs w:val="22"/>
        </w:rPr>
        <w:t xml:space="preserve"> schoolleider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vastgesteld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basis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aard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Ook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geval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hiervan,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indien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mogelijk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dezelfde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dag,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telefonisch</w:t>
      </w:r>
      <w:r w:rsidR="00524750">
        <w:rPr>
          <w:rFonts w:ascii="Arial" w:hAnsi="Arial" w:cs="Arial"/>
          <w:sz w:val="22"/>
          <w:szCs w:val="22"/>
        </w:rPr>
        <w:t xml:space="preserve"> of mondeling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hoogte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gebracht.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Tevens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schriftelijk,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middels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brief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524750">
        <w:rPr>
          <w:rFonts w:ascii="Arial" w:hAnsi="Arial" w:cs="Arial"/>
          <w:sz w:val="22"/>
          <w:szCs w:val="22"/>
        </w:rPr>
        <w:t>schoolleiding</w:t>
      </w:r>
      <w:r w:rsidRPr="00703CC5">
        <w:rPr>
          <w:rFonts w:ascii="Arial" w:hAnsi="Arial" w:cs="Arial"/>
          <w:sz w:val="22"/>
          <w:szCs w:val="22"/>
        </w:rPr>
        <w:t>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besluit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hoogte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gesteld.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3CC5" w:rsidRPr="00703CC5" w:rsidRDefault="00703CC5" w:rsidP="00AF7A91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Ernstige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overtredingen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Als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leerling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bericht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plaatst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internet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e-mail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verstuurt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ernstige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mate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ontoelaatbaar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(opruiend,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hatelijk,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onsmakelijk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etc.),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overtreedt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(bijvoorbeeld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door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valse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beschuldigingen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doen),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groepsleerkracht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direct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contact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opnemen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="007F36D7">
        <w:rPr>
          <w:rFonts w:ascii="Arial" w:hAnsi="Arial" w:cs="Arial"/>
          <w:sz w:val="22"/>
          <w:szCs w:val="22"/>
        </w:rPr>
        <w:t xml:space="preserve"> en de schoolleider</w:t>
      </w:r>
      <w:r w:rsidRPr="00703CC5">
        <w:rPr>
          <w:rFonts w:ascii="Arial" w:hAnsi="Arial" w:cs="Arial"/>
          <w:sz w:val="22"/>
          <w:szCs w:val="22"/>
        </w:rPr>
        <w:t>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vermoeden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strafbare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feiten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="007F36D7">
        <w:rPr>
          <w:rFonts w:ascii="Arial" w:hAnsi="Arial" w:cs="Arial"/>
          <w:sz w:val="22"/>
          <w:szCs w:val="22"/>
        </w:rPr>
        <w:t>schoolleider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besluiten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contact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op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nemen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bureau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HALT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of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politie.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betreffende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informatie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wordt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="00BD24E9" w:rsidRPr="00BD24E9">
        <w:rPr>
          <w:rFonts w:ascii="Arial" w:hAnsi="Arial" w:cs="Arial"/>
          <w:sz w:val="22"/>
          <w:szCs w:val="22"/>
        </w:rPr>
        <w:t>geprint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wordt</w:t>
      </w:r>
      <w:r w:rsidR="00BD24E9" w:rsidRPr="00BD24E9">
        <w:rPr>
          <w:rFonts w:ascii="Arial" w:eastAsia="Times New Roman" w:hAnsi="Arial" w:cs="Arial"/>
          <w:sz w:val="22"/>
          <w:szCs w:val="22"/>
        </w:rPr>
        <w:t xml:space="preserve">, </w:t>
      </w:r>
      <w:r w:rsidRPr="00BD24E9">
        <w:rPr>
          <w:rFonts w:ascii="Arial" w:hAnsi="Arial" w:cs="Arial"/>
          <w:sz w:val="22"/>
          <w:szCs w:val="22"/>
        </w:rPr>
        <w:t>evenals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digitale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kopie</w:t>
      </w:r>
      <w:r w:rsidR="00BD24E9" w:rsidRPr="00BD24E9">
        <w:rPr>
          <w:rFonts w:ascii="Arial" w:hAnsi="Arial" w:cs="Arial"/>
          <w:sz w:val="22"/>
          <w:szCs w:val="22"/>
        </w:rPr>
        <w:t>,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="00BD24E9" w:rsidRPr="00BD24E9">
        <w:rPr>
          <w:rFonts w:ascii="Arial" w:hAnsi="Arial" w:cs="Arial"/>
          <w:sz w:val="22"/>
          <w:szCs w:val="22"/>
        </w:rPr>
        <w:t>bewaard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als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potentieel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bewijsmateriaal</w:t>
      </w:r>
      <w:r w:rsidRPr="00703CC5">
        <w:rPr>
          <w:rFonts w:ascii="Arial" w:hAnsi="Arial" w:cs="Arial"/>
          <w:sz w:val="22"/>
          <w:szCs w:val="22"/>
        </w:rPr>
        <w:t>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krijgen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kopie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dit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materiaal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worden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tijdig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geïnformeerd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stappen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school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plan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is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te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nemen.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Daarbij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zal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school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reactie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van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de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ouders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meewegen.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703CC5" w:rsidRPr="00703CC5" w:rsidRDefault="00703CC5" w:rsidP="00AF7A91">
      <w:pPr>
        <w:pStyle w:val="Plattetekst"/>
        <w:spacing w:line="276" w:lineRule="auto"/>
        <w:rPr>
          <w:rFonts w:ascii="Arial" w:eastAsia="Times New Roman" w:hAnsi="Arial" w:cs="Arial"/>
          <w:sz w:val="22"/>
          <w:szCs w:val="22"/>
        </w:rPr>
      </w:pPr>
      <w:r w:rsidRPr="00BD24E9">
        <w:rPr>
          <w:rFonts w:ascii="Arial" w:hAnsi="Arial" w:cs="Arial"/>
          <w:sz w:val="22"/>
          <w:szCs w:val="22"/>
        </w:rPr>
        <w:t>Let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op: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het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adres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waar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e-mail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vandaan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komt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is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te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vervalsen,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dus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werkelijke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afzender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kan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zijn/haar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identiteit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onder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="00BD24E9" w:rsidRPr="00BD24E9">
        <w:rPr>
          <w:rFonts w:ascii="Arial" w:hAnsi="Arial" w:cs="Arial"/>
          <w:sz w:val="22"/>
          <w:szCs w:val="22"/>
        </w:rPr>
        <w:t>een andere</w:t>
      </w:r>
      <w:r w:rsidR="00BD24E9"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naam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verborgen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houden.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school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zal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hiermee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rekening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houden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geen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sancties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opleggen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als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niet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afdoende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vaststaat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dat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betrokken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leerling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daadwerkelijk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de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afzender</w:t>
      </w:r>
      <w:r w:rsidRPr="00BD24E9">
        <w:rPr>
          <w:rFonts w:ascii="Arial" w:eastAsia="Times New Roman" w:hAnsi="Arial" w:cs="Arial"/>
          <w:sz w:val="22"/>
          <w:szCs w:val="22"/>
        </w:rPr>
        <w:t xml:space="preserve"> </w:t>
      </w:r>
      <w:r w:rsidRPr="00BD24E9">
        <w:rPr>
          <w:rFonts w:ascii="Arial" w:hAnsi="Arial" w:cs="Arial"/>
          <w:sz w:val="22"/>
          <w:szCs w:val="22"/>
        </w:rPr>
        <w:t>is.</w:t>
      </w:r>
      <w:r w:rsidRPr="00703CC5">
        <w:rPr>
          <w:rFonts w:ascii="Arial" w:eastAsia="Times New Roman" w:hAnsi="Arial" w:cs="Arial"/>
          <w:sz w:val="22"/>
          <w:szCs w:val="22"/>
        </w:rPr>
        <w:t xml:space="preserve"> </w:t>
      </w:r>
    </w:p>
    <w:p w:rsidR="0081486C" w:rsidRPr="00962163" w:rsidRDefault="0081486C" w:rsidP="00AF7A91">
      <w:pPr>
        <w:tabs>
          <w:tab w:val="left" w:pos="2456"/>
        </w:tabs>
        <w:spacing w:line="276" w:lineRule="auto"/>
        <w:rPr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81486C" w:rsidRPr="00962163">
        <w:tc>
          <w:tcPr>
            <w:tcW w:w="9212" w:type="dxa"/>
          </w:tcPr>
          <w:p w:rsidR="0081486C" w:rsidRPr="00962163" w:rsidRDefault="0081486C" w:rsidP="00AF7A91">
            <w:pPr>
              <w:spacing w:line="276" w:lineRule="auto"/>
              <w:rPr>
                <w:b/>
                <w:szCs w:val="22"/>
              </w:rPr>
            </w:pPr>
            <w:r w:rsidRPr="00962163">
              <w:rPr>
                <w:b/>
                <w:szCs w:val="22"/>
              </w:rPr>
              <w:t>Verwante documenten</w:t>
            </w:r>
          </w:p>
        </w:tc>
      </w:tr>
    </w:tbl>
    <w:p w:rsidR="0081486C" w:rsidRDefault="0081486C" w:rsidP="00AF7A91">
      <w:pPr>
        <w:spacing w:line="276" w:lineRule="auto"/>
        <w:rPr>
          <w:szCs w:val="22"/>
        </w:rPr>
      </w:pPr>
    </w:p>
    <w:p w:rsidR="00EE31A5" w:rsidRDefault="00A00692" w:rsidP="00AF7A91">
      <w:pPr>
        <w:spacing w:line="276" w:lineRule="auto"/>
        <w:rPr>
          <w:szCs w:val="22"/>
        </w:rPr>
      </w:pPr>
      <w:r>
        <w:rPr>
          <w:szCs w:val="22"/>
        </w:rPr>
        <w:t>Internet en e-mailgebruik</w:t>
      </w:r>
      <w:r w:rsidR="001E26DA">
        <w:rPr>
          <w:szCs w:val="22"/>
        </w:rPr>
        <w:t xml:space="preserve"> medewerkers KSU</w:t>
      </w:r>
    </w:p>
    <w:p w:rsidR="0063782E" w:rsidRDefault="0063782E" w:rsidP="00AF7A91">
      <w:pPr>
        <w:spacing w:line="276" w:lineRule="auto"/>
        <w:rPr>
          <w:szCs w:val="22"/>
        </w:rPr>
      </w:pPr>
    </w:p>
    <w:p w:rsidR="0063782E" w:rsidRDefault="0063782E">
      <w:pPr>
        <w:rPr>
          <w:szCs w:val="22"/>
        </w:rPr>
      </w:pPr>
      <w:r>
        <w:rPr>
          <w:szCs w:val="22"/>
        </w:rPr>
        <w:br w:type="page"/>
      </w:r>
    </w:p>
    <w:p w:rsidR="0063782E" w:rsidRPr="00F96A83" w:rsidRDefault="0063782E" w:rsidP="00AF7A91">
      <w:pPr>
        <w:spacing w:line="276" w:lineRule="auto"/>
        <w:rPr>
          <w:b/>
          <w:szCs w:val="22"/>
        </w:rPr>
      </w:pPr>
      <w:r w:rsidRPr="00F96A83">
        <w:rPr>
          <w:b/>
          <w:szCs w:val="22"/>
        </w:rPr>
        <w:lastRenderedPageBreak/>
        <w:t>BIJLAGE</w:t>
      </w:r>
      <w:r w:rsidR="00F96A83">
        <w:rPr>
          <w:b/>
          <w:szCs w:val="22"/>
        </w:rPr>
        <w:t xml:space="preserve"> Leerlingen en Internet</w:t>
      </w:r>
    </w:p>
    <w:p w:rsidR="0063782E" w:rsidRPr="00CA0BA3" w:rsidRDefault="0063782E" w:rsidP="0063782E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CA0BA3">
        <w:rPr>
          <w:rFonts w:ascii="Arial" w:hAnsi="Arial" w:cs="Arial"/>
          <w:sz w:val="22"/>
          <w:szCs w:val="22"/>
        </w:rPr>
        <w:t>Algemene</w:t>
      </w:r>
      <w:r w:rsidRPr="00CA0BA3">
        <w:rPr>
          <w:rFonts w:ascii="Arial" w:eastAsia="Verdana" w:hAnsi="Arial" w:cs="Arial"/>
          <w:sz w:val="22"/>
          <w:szCs w:val="22"/>
        </w:rPr>
        <w:t xml:space="preserve"> </w:t>
      </w:r>
      <w:r w:rsidRPr="00CA0BA3">
        <w:rPr>
          <w:rFonts w:ascii="Arial" w:hAnsi="Arial" w:cs="Arial"/>
          <w:sz w:val="22"/>
          <w:szCs w:val="22"/>
        </w:rPr>
        <w:t>afspraken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spreek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mij</w:t>
      </w:r>
      <w:r>
        <w:rPr>
          <w:szCs w:val="22"/>
        </w:rPr>
        <w:t xml:space="preserve">n </w:t>
      </w:r>
      <w:r w:rsidRPr="00CA0BA3">
        <w:rPr>
          <w:szCs w:val="22"/>
        </w:rPr>
        <w:t>meester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juf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af</w:t>
      </w:r>
      <w:r w:rsidRPr="00CA0BA3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>wanneer</w:t>
      </w:r>
      <w:r>
        <w:rPr>
          <w:szCs w:val="22"/>
        </w:rPr>
        <w:t xml:space="preserve"> en </w:t>
      </w:r>
      <w:r w:rsidRPr="00CA0BA3">
        <w:rPr>
          <w:szCs w:val="22"/>
        </w:rPr>
        <w:t>hoe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lang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i</w:t>
      </w:r>
      <w:r w:rsidRPr="00CA0BA3">
        <w:rPr>
          <w:szCs w:val="22"/>
        </w:rPr>
        <w:t>nternet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mag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en</w:t>
      </w:r>
      <w:r w:rsidRPr="00CA0BA3">
        <w:rPr>
          <w:rFonts w:eastAsia="Sylfaen"/>
          <w:szCs w:val="22"/>
        </w:rPr>
        <w:t xml:space="preserve">  </w:t>
      </w:r>
      <w:r w:rsidRPr="00CA0BA3">
        <w:rPr>
          <w:szCs w:val="22"/>
        </w:rPr>
        <w:t>welke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programma</w:t>
      </w:r>
      <w:r w:rsidRPr="00CA0BA3">
        <w:rPr>
          <w:rFonts w:eastAsia="Sylfaen"/>
          <w:szCs w:val="22"/>
        </w:rPr>
        <w:t>’</w:t>
      </w:r>
      <w:r w:rsidRPr="00CA0BA3">
        <w:rPr>
          <w:szCs w:val="22"/>
        </w:rPr>
        <w:t>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mag</w:t>
      </w:r>
      <w:r w:rsidRPr="00CA0BA3">
        <w:rPr>
          <w:rFonts w:eastAsia="Sylfaen"/>
          <w:szCs w:val="22"/>
        </w:rPr>
        <w:t xml:space="preserve"> gebruiken</w:t>
      </w:r>
      <w:r w:rsidRPr="00CA0BA3">
        <w:rPr>
          <w:szCs w:val="22"/>
        </w:rPr>
        <w:t>.</w:t>
      </w:r>
      <w:r w:rsidRPr="00CA0BA3">
        <w:rPr>
          <w:rFonts w:eastAsia="Sylfaen"/>
          <w:szCs w:val="22"/>
        </w:rPr>
        <w:t xml:space="preserve"> 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zet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mijn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mobiele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telefoon of tablet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tijdens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les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stil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gebruik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deze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dan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ook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niet,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tenzij</w:t>
      </w:r>
      <w:r>
        <w:rPr>
          <w:szCs w:val="22"/>
        </w:rPr>
        <w:t xml:space="preserve"> </w:t>
      </w:r>
      <w:r>
        <w:rPr>
          <w:rFonts w:eastAsia="Sylfaen"/>
          <w:szCs w:val="22"/>
        </w:rPr>
        <w:t xml:space="preserve"> mijn 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meester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juf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heeft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gezegd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dat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het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mag.</w:t>
      </w:r>
      <w:r w:rsidRPr="00CA0BA3">
        <w:rPr>
          <w:rFonts w:eastAsia="Sylfaen"/>
          <w:szCs w:val="22"/>
        </w:rPr>
        <w:t xml:space="preserve"> 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gebruik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internet</w:t>
      </w:r>
      <w:r w:rsidRPr="00CA0BA3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alleen voor </w:t>
      </w:r>
      <w:r w:rsidRPr="00CA0BA3">
        <w:rPr>
          <w:szCs w:val="22"/>
        </w:rPr>
        <w:t>mijn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leeractiviteiten.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Tijdens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les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ga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websites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die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</w:t>
      </w:r>
      <w:r>
        <w:rPr>
          <w:szCs w:val="22"/>
        </w:rPr>
        <w:t>ets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les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school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maken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hebben.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Ook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gebruik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andere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programma</w:t>
      </w:r>
      <w:r w:rsidRPr="00CA0BA3">
        <w:rPr>
          <w:rFonts w:eastAsia="Sylfaen"/>
          <w:szCs w:val="22"/>
        </w:rPr>
        <w:t>’</w:t>
      </w:r>
      <w:r w:rsidRPr="00CA0BA3">
        <w:rPr>
          <w:szCs w:val="22"/>
        </w:rPr>
        <w:t>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 xml:space="preserve">(zoals </w:t>
      </w:r>
      <w:proofErr w:type="spellStart"/>
      <w:r w:rsidRPr="00CA0BA3">
        <w:rPr>
          <w:szCs w:val="22"/>
        </w:rPr>
        <w:t>Whats</w:t>
      </w:r>
      <w:r>
        <w:rPr>
          <w:szCs w:val="22"/>
        </w:rPr>
        <w:t>A</w:t>
      </w:r>
      <w:r w:rsidRPr="00CA0BA3">
        <w:rPr>
          <w:szCs w:val="22"/>
        </w:rPr>
        <w:t>pp</w:t>
      </w:r>
      <w:proofErr w:type="spellEnd"/>
      <w:r w:rsidRPr="00CA0BA3">
        <w:rPr>
          <w:szCs w:val="22"/>
        </w:rPr>
        <w:t>)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die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</w:t>
      </w:r>
      <w:r>
        <w:rPr>
          <w:szCs w:val="22"/>
        </w:rPr>
        <w:t>ets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les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school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maken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hebben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ga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direct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naar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meester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juf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als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internet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vervelende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informatie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tegenkom.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houd wachtwoorden geheim.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maak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school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kwetsende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beledigende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opmerkingen,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voorstellingen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materialen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plaats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deze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ook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 het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internet.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reageer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gemene,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valse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vervelende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berichten.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Als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>
        <w:rPr>
          <w:szCs w:val="22"/>
        </w:rPr>
        <w:t>deze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berichten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krijg,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waarschuw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meteen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mijn</w:t>
      </w:r>
      <w:r w:rsidRPr="00CA0BA3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meester of juf </w:t>
      </w:r>
      <w:r w:rsidRPr="00CA0BA3">
        <w:rPr>
          <w:szCs w:val="22"/>
        </w:rPr>
        <w:t>zodat</w:t>
      </w:r>
      <w:r w:rsidRPr="00CA0BA3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hij/zij </w:t>
      </w:r>
      <w:r w:rsidRPr="00CA0BA3">
        <w:rPr>
          <w:szCs w:val="22"/>
        </w:rPr>
        <w:t>hiertegen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maatregelen</w:t>
      </w:r>
      <w:r w:rsidRPr="00CA0BA3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kan </w:t>
      </w:r>
      <w:r w:rsidRPr="00CA0BA3">
        <w:rPr>
          <w:szCs w:val="22"/>
        </w:rPr>
        <w:t>t</w:t>
      </w:r>
      <w:r>
        <w:rPr>
          <w:szCs w:val="22"/>
        </w:rPr>
        <w:t>reffen.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CA0BA3">
        <w:rPr>
          <w:szCs w:val="22"/>
        </w:rPr>
        <w:t>Ik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zal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niet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opzettelijk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het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netwerk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of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werk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van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anderen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op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de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computer</w:t>
      </w:r>
      <w:r w:rsidRPr="00CA0BA3">
        <w:rPr>
          <w:rFonts w:eastAsia="Sylfaen"/>
          <w:szCs w:val="22"/>
        </w:rPr>
        <w:t xml:space="preserve"> </w:t>
      </w:r>
      <w:r w:rsidRPr="00CA0BA3">
        <w:rPr>
          <w:szCs w:val="22"/>
        </w:rPr>
        <w:t>beschadigen.</w:t>
      </w:r>
    </w:p>
    <w:p w:rsidR="0063782E" w:rsidRPr="0018462B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18462B">
        <w:rPr>
          <w:szCs w:val="22"/>
        </w:rPr>
        <w:t>Ik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geloof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niet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alles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wat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ik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op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het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internet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zie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of</w:t>
      </w:r>
      <w:r w:rsidRPr="0018462B">
        <w:rPr>
          <w:rFonts w:eastAsia="Sylfaen"/>
          <w:szCs w:val="22"/>
        </w:rPr>
        <w:t xml:space="preserve"> </w:t>
      </w:r>
      <w:r w:rsidRPr="0018462B">
        <w:rPr>
          <w:szCs w:val="22"/>
        </w:rPr>
        <w:t>lees; bij twijfel vraag ik de meester of juf om de juistheid van de informatie te controleren.</w:t>
      </w:r>
    </w:p>
    <w:p w:rsidR="0063782E" w:rsidRPr="00703CC5" w:rsidRDefault="0063782E" w:rsidP="0063782E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Afspraken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privacy</w:t>
      </w:r>
    </w:p>
    <w:p w:rsidR="0063782E" w:rsidRPr="00BD24E9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BD24E9">
        <w:rPr>
          <w:szCs w:val="22"/>
        </w:rPr>
        <w:t>Ik</w:t>
      </w:r>
      <w:r w:rsidRPr="00BD24E9">
        <w:rPr>
          <w:rFonts w:eastAsia="Sylfaen"/>
          <w:szCs w:val="22"/>
        </w:rPr>
        <w:t xml:space="preserve"> zal </w:t>
      </w:r>
      <w:r w:rsidRPr="00BD24E9">
        <w:rPr>
          <w:szCs w:val="22"/>
        </w:rPr>
        <w:t>alleen</w:t>
      </w:r>
      <w:r w:rsidRPr="00BD24E9">
        <w:rPr>
          <w:rFonts w:eastAsia="Sylfaen"/>
          <w:szCs w:val="22"/>
        </w:rPr>
        <w:t xml:space="preserve"> </w:t>
      </w:r>
      <w:r w:rsidRPr="00BD24E9">
        <w:rPr>
          <w:szCs w:val="22"/>
        </w:rPr>
        <w:t>mijn</w:t>
      </w:r>
      <w:r w:rsidRPr="00BD24E9">
        <w:rPr>
          <w:rFonts w:eastAsia="Sylfaen"/>
          <w:szCs w:val="22"/>
        </w:rPr>
        <w:t xml:space="preserve"> </w:t>
      </w:r>
      <w:r w:rsidRPr="00BD24E9">
        <w:rPr>
          <w:szCs w:val="22"/>
        </w:rPr>
        <w:t>voornaam</w:t>
      </w:r>
      <w:r w:rsidRPr="00BD24E9">
        <w:rPr>
          <w:rFonts w:eastAsia="Sylfaen"/>
          <w:szCs w:val="22"/>
        </w:rPr>
        <w:t xml:space="preserve"> </w:t>
      </w:r>
      <w:r w:rsidRPr="00BD24E9">
        <w:rPr>
          <w:szCs w:val="22"/>
        </w:rPr>
        <w:t>gebruiken</w:t>
      </w:r>
      <w:r w:rsidRPr="00BD24E9">
        <w:rPr>
          <w:rFonts w:eastAsia="Sylfaen"/>
          <w:szCs w:val="22"/>
        </w:rPr>
        <w:t xml:space="preserve"> </w:t>
      </w:r>
      <w:r w:rsidRPr="00BD24E9">
        <w:rPr>
          <w:szCs w:val="22"/>
        </w:rPr>
        <w:t>op</w:t>
      </w:r>
      <w:r w:rsidRPr="00BD24E9">
        <w:rPr>
          <w:rFonts w:eastAsia="Sylfaen"/>
          <w:szCs w:val="22"/>
        </w:rPr>
        <w:t xml:space="preserve"> </w:t>
      </w:r>
      <w:r w:rsidRPr="00BD24E9">
        <w:rPr>
          <w:szCs w:val="22"/>
        </w:rPr>
        <w:t>internet.</w:t>
      </w:r>
      <w:r w:rsidRPr="00BD24E9">
        <w:rPr>
          <w:rFonts w:eastAsia="Sylfaen"/>
          <w:szCs w:val="22"/>
        </w:rPr>
        <w:t xml:space="preserve"> </w:t>
      </w:r>
    </w:p>
    <w:p w:rsidR="0063782E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0D10A5">
        <w:rPr>
          <w:szCs w:val="22"/>
        </w:rPr>
        <w:t>Ik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geef</w:t>
      </w:r>
      <w:r w:rsidRPr="000D10A5">
        <w:rPr>
          <w:rFonts w:eastAsia="Sylfaen"/>
          <w:szCs w:val="22"/>
        </w:rPr>
        <w:t xml:space="preserve"> aan vreemden </w:t>
      </w:r>
      <w:r w:rsidRPr="000D10A5">
        <w:rPr>
          <w:szCs w:val="22"/>
        </w:rPr>
        <w:t>op</w:t>
      </w:r>
      <w:r w:rsidRPr="000D10A5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het </w:t>
      </w:r>
      <w:r w:rsidRPr="000D10A5">
        <w:rPr>
          <w:szCs w:val="22"/>
        </w:rPr>
        <w:t>internet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geen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persoonlijke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gegevens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zoals</w:t>
      </w:r>
      <w:r>
        <w:rPr>
          <w:szCs w:val="22"/>
        </w:rPr>
        <w:t xml:space="preserve"> huis-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adressen,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telefoonnummers,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mijn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eigen</w:t>
      </w:r>
      <w:r w:rsidRPr="000D10A5">
        <w:rPr>
          <w:rFonts w:eastAsia="Sylfaen"/>
          <w:szCs w:val="22"/>
        </w:rPr>
        <w:t xml:space="preserve"> </w:t>
      </w:r>
      <w:r w:rsidRPr="000D10A5">
        <w:rPr>
          <w:szCs w:val="22"/>
        </w:rPr>
        <w:t>e-mailadres</w:t>
      </w:r>
      <w:r>
        <w:rPr>
          <w:szCs w:val="22"/>
        </w:rPr>
        <w:t>.</w:t>
      </w:r>
    </w:p>
    <w:p w:rsidR="0063782E" w:rsidRPr="00CA0BA3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>
        <w:rPr>
          <w:szCs w:val="22"/>
        </w:rPr>
        <w:t>De persoonlijke gegevens van anderen deel ik niet op het internet.</w:t>
      </w:r>
    </w:p>
    <w:p w:rsidR="0063782E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zal</w:t>
      </w:r>
      <w:r w:rsidRPr="00690510">
        <w:rPr>
          <w:rFonts w:eastAsia="Sylfaen"/>
          <w:szCs w:val="22"/>
        </w:rPr>
        <w:t xml:space="preserve"> nooit zonder toestemming </w:t>
      </w:r>
      <w:r w:rsidRPr="00690510">
        <w:rPr>
          <w:szCs w:val="22"/>
        </w:rPr>
        <w:t>foto</w:t>
      </w:r>
      <w:r w:rsidRPr="00690510">
        <w:rPr>
          <w:rFonts w:eastAsia="Sylfaen"/>
          <w:szCs w:val="22"/>
        </w:rPr>
        <w:t>’</w:t>
      </w:r>
      <w:r w:rsidRPr="00690510">
        <w:rPr>
          <w:szCs w:val="22"/>
        </w:rPr>
        <w:t>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filmpjes</w:t>
      </w:r>
      <w:r w:rsidRPr="00690510">
        <w:rPr>
          <w:rFonts w:eastAsia="Sylfaen"/>
          <w:szCs w:val="22"/>
        </w:rPr>
        <w:t xml:space="preserve"> maken </w:t>
      </w:r>
      <w:r w:rsidRPr="00690510">
        <w:rPr>
          <w:szCs w:val="22"/>
        </w:rPr>
        <w:t>en op het internet</w:t>
      </w:r>
      <w:r w:rsidRPr="00690510">
        <w:rPr>
          <w:rFonts w:eastAsia="Sylfaen"/>
          <w:szCs w:val="22"/>
        </w:rPr>
        <w:t xml:space="preserve"> plaatsen </w:t>
      </w:r>
      <w:r w:rsidRPr="00690510">
        <w:rPr>
          <w:szCs w:val="22"/>
        </w:rPr>
        <w:t>van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klasgenoten, medeleerlingen</w:t>
      </w:r>
      <w:r>
        <w:rPr>
          <w:szCs w:val="22"/>
        </w:rPr>
        <w:t xml:space="preserve"> of de meester/juf</w:t>
      </w:r>
      <w:r w:rsidRPr="00690510">
        <w:rPr>
          <w:szCs w:val="22"/>
        </w:rPr>
        <w:t>.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 xml:space="preserve"> Als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de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meester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juf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het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vraagt,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laat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zien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welke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foto</w:t>
      </w:r>
      <w:r w:rsidRPr="00690510">
        <w:rPr>
          <w:rFonts w:eastAsia="Sylfaen"/>
          <w:szCs w:val="22"/>
        </w:rPr>
        <w:t>’</w:t>
      </w:r>
      <w:r w:rsidRPr="00690510">
        <w:rPr>
          <w:szCs w:val="22"/>
        </w:rPr>
        <w:t>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filmpjes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heb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gemaakt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van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klasgenoten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anderen.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Als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die</w:t>
      </w:r>
      <w:r w:rsidRPr="00690510">
        <w:rPr>
          <w:rFonts w:eastAsia="Sylfaen"/>
          <w:szCs w:val="22"/>
        </w:rPr>
        <w:t xml:space="preserve"> beelden ongepast zijn, wis ik ze direct. </w:t>
      </w:r>
    </w:p>
    <w:p w:rsidR="0063782E" w:rsidRPr="00690510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geef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nooit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toestemming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aan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iemand,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die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op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het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internet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ben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tegengekomen,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om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mij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het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echt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te</w:t>
      </w:r>
      <w:r w:rsidRPr="00690510">
        <w:rPr>
          <w:rFonts w:eastAsia="Sylfaen"/>
          <w:szCs w:val="22"/>
        </w:rPr>
        <w:t xml:space="preserve"> </w:t>
      </w:r>
      <w:r>
        <w:rPr>
          <w:szCs w:val="22"/>
        </w:rPr>
        <w:t>ontmoeten, behalve als mijn ouders, meester of juf hiervoor toestemming hebben gegeven.</w:t>
      </w:r>
    </w:p>
    <w:p w:rsidR="0063782E" w:rsidRPr="00703CC5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zal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personen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op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internet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tegen</w:t>
      </w:r>
      <w:r>
        <w:rPr>
          <w:szCs w:val="22"/>
        </w:rPr>
        <w:t xml:space="preserve"> </w:t>
      </w:r>
      <w:r w:rsidRPr="00703CC5">
        <w:rPr>
          <w:szCs w:val="22"/>
        </w:rPr>
        <w:t>gekomen,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foto's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van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mijzelf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toesturen</w:t>
      </w:r>
      <w:r>
        <w:rPr>
          <w:szCs w:val="22"/>
        </w:rPr>
        <w:t>.</w:t>
      </w:r>
      <w:r w:rsidRPr="00703CC5">
        <w:rPr>
          <w:szCs w:val="22"/>
        </w:rPr>
        <w:t>.</w:t>
      </w:r>
      <w:r w:rsidRPr="00703CC5">
        <w:rPr>
          <w:rFonts w:eastAsia="Sylfaen"/>
          <w:szCs w:val="22"/>
        </w:rPr>
        <w:t xml:space="preserve"> </w:t>
      </w:r>
    </w:p>
    <w:p w:rsidR="0063782E" w:rsidRPr="00703CC5" w:rsidRDefault="0063782E" w:rsidP="0063782E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t>Afspraken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websites</w:t>
      </w:r>
    </w:p>
    <w:p w:rsidR="0063782E" w:rsidRPr="00703CC5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mag niet op sites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pornografische,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haatdragende,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aanstootgevende,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discriminerende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extremistische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informatie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bevatten.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Mocht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per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ongeluk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toch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gebeuren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dan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sluit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 xml:space="preserve">direct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site.</w:t>
      </w:r>
    </w:p>
    <w:p w:rsidR="0063782E" w:rsidRPr="00703CC5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rFonts w:eastAsia="Sylfaen"/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gebruik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bij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werken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zoekmachine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normale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woorden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(zoektermen).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gebruik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woorden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maken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hebben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grof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woordgebruik,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seks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geweld.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Bij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twijfel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overleg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meester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juf.</w:t>
      </w:r>
      <w:r w:rsidRPr="00703CC5">
        <w:rPr>
          <w:rFonts w:eastAsia="Sylfaen"/>
          <w:szCs w:val="22"/>
        </w:rPr>
        <w:t xml:space="preserve"> </w:t>
      </w:r>
    </w:p>
    <w:p w:rsidR="0063782E" w:rsidRPr="00690510" w:rsidRDefault="0063782E" w:rsidP="0063782E">
      <w:pPr>
        <w:widowControl w:val="0"/>
        <w:numPr>
          <w:ilvl w:val="0"/>
          <w:numId w:val="5"/>
        </w:numPr>
        <w:suppressAutoHyphens/>
        <w:spacing w:line="276" w:lineRule="auto"/>
        <w:rPr>
          <w:szCs w:val="22"/>
        </w:rPr>
      </w:pPr>
      <w:r w:rsidRPr="00690510">
        <w:rPr>
          <w:szCs w:val="22"/>
        </w:rPr>
        <w:t>Ik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bezoek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geen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internetsites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die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niks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school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te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maken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hebben.</w:t>
      </w:r>
    </w:p>
    <w:p w:rsidR="0063782E" w:rsidRPr="00703CC5" w:rsidRDefault="0063782E" w:rsidP="0063782E">
      <w:pPr>
        <w:pStyle w:val="Kop3"/>
        <w:widowControl w:val="0"/>
        <w:numPr>
          <w:ilvl w:val="2"/>
          <w:numId w:val="6"/>
        </w:numPr>
        <w:suppressAutoHyphens/>
        <w:spacing w:after="120" w:line="276" w:lineRule="auto"/>
        <w:rPr>
          <w:rFonts w:ascii="Arial" w:hAnsi="Arial" w:cs="Arial"/>
          <w:sz w:val="22"/>
          <w:szCs w:val="22"/>
        </w:rPr>
      </w:pPr>
      <w:r w:rsidRPr="00703CC5">
        <w:rPr>
          <w:rFonts w:ascii="Arial" w:hAnsi="Arial" w:cs="Arial"/>
          <w:sz w:val="22"/>
          <w:szCs w:val="22"/>
        </w:rPr>
        <w:lastRenderedPageBreak/>
        <w:t>Afspraken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over</w:t>
      </w:r>
      <w:r w:rsidRPr="00703CC5">
        <w:rPr>
          <w:rFonts w:ascii="Arial" w:eastAsia="Verdana" w:hAnsi="Arial" w:cs="Arial"/>
          <w:sz w:val="22"/>
          <w:szCs w:val="22"/>
        </w:rPr>
        <w:t xml:space="preserve"> </w:t>
      </w:r>
      <w:r w:rsidRPr="00703CC5">
        <w:rPr>
          <w:rFonts w:ascii="Arial" w:hAnsi="Arial" w:cs="Arial"/>
          <w:sz w:val="22"/>
          <w:szCs w:val="22"/>
        </w:rPr>
        <w:t>e-mailen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reageer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op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gemene,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valse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vervelende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berichten.</w:t>
      </w:r>
      <w:r w:rsidRPr="00703CC5">
        <w:rPr>
          <w:rFonts w:eastAsia="Sylfaen"/>
          <w:szCs w:val="22"/>
        </w:rPr>
        <w:t xml:space="preserve"> </w:t>
      </w:r>
      <w:r w:rsidRPr="00690510">
        <w:rPr>
          <w:szCs w:val="22"/>
        </w:rPr>
        <w:t>Het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is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niet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mijn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schuld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dat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sommige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mensen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zich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niet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weten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te</w:t>
      </w:r>
      <w:r w:rsidRPr="00690510">
        <w:rPr>
          <w:rFonts w:eastAsia="Sylfaen"/>
          <w:szCs w:val="22"/>
        </w:rPr>
        <w:t xml:space="preserve"> </w:t>
      </w:r>
      <w:r w:rsidRPr="00690510">
        <w:rPr>
          <w:szCs w:val="22"/>
        </w:rPr>
        <w:t>gedragen.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zulke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berichten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krijg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waarschuw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meteen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mijn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leerkracht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ouders,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zodat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op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hun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beurt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systeembeheerder</w:t>
      </w:r>
      <w:r w:rsidRPr="00703CC5">
        <w:rPr>
          <w:rFonts w:eastAsia="Sylfaen"/>
          <w:szCs w:val="22"/>
        </w:rPr>
        <w:t xml:space="preserve">  </w:t>
      </w:r>
      <w:r w:rsidRPr="00703CC5">
        <w:rPr>
          <w:szCs w:val="22"/>
        </w:rPr>
        <w:t>kunnen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verzoeken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hiertegen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maatregelen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nemen.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rFonts w:eastAsia="Sylfaen"/>
          <w:szCs w:val="22"/>
        </w:rPr>
      </w:pPr>
      <w:r w:rsidRPr="00703CC5">
        <w:rPr>
          <w:szCs w:val="22"/>
        </w:rPr>
        <w:t>Ontvang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e-mail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van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iemand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ken,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meld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aan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mijn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juf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meester.</w:t>
      </w:r>
      <w:r w:rsidRPr="00703CC5">
        <w:rPr>
          <w:rFonts w:eastAsia="Sylfaen"/>
          <w:szCs w:val="22"/>
        </w:rPr>
        <w:t xml:space="preserve"> 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rFonts w:eastAsia="Sylfaen"/>
          <w:szCs w:val="22"/>
        </w:rPr>
      </w:pPr>
      <w:r w:rsidRPr="00703CC5">
        <w:rPr>
          <w:szCs w:val="22"/>
        </w:rPr>
        <w:t>Voor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privéberichten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gebruik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mijn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eigen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mailaccount.</w:t>
      </w:r>
      <w:r w:rsidRPr="00703CC5">
        <w:rPr>
          <w:rFonts w:eastAsia="Sylfaen"/>
          <w:szCs w:val="22"/>
        </w:rPr>
        <w:t xml:space="preserve"> </w:t>
      </w:r>
      <w:r>
        <w:rPr>
          <w:rFonts w:eastAsia="Sylfaen"/>
          <w:szCs w:val="22"/>
        </w:rPr>
        <w:t>D</w:t>
      </w:r>
      <w:r w:rsidRPr="00703CC5">
        <w:rPr>
          <w:szCs w:val="22"/>
        </w:rPr>
        <w:t>it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mailaccount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zal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tijdens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les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openen.</w:t>
      </w:r>
      <w:r w:rsidRPr="00703CC5">
        <w:rPr>
          <w:rFonts w:eastAsia="Sylfaen"/>
          <w:szCs w:val="22"/>
        </w:rPr>
        <w:t xml:space="preserve"> 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zal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geen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kettingbrieven</w:t>
      </w:r>
      <w:r w:rsidRPr="00703CC5">
        <w:rPr>
          <w:rFonts w:eastAsia="Sylfaen"/>
          <w:szCs w:val="22"/>
        </w:rPr>
        <w:t xml:space="preserve"> of e-mailberichten met een dreigende inhoud </w:t>
      </w:r>
      <w:r w:rsidRPr="00703CC5">
        <w:rPr>
          <w:szCs w:val="22"/>
        </w:rPr>
        <w:t>doorsturen,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ook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zeggen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bedoeld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te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zijn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grap.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rFonts w:eastAsia="Sylfaen"/>
          <w:szCs w:val="22"/>
        </w:rPr>
      </w:pP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antwoord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op</w:t>
      </w:r>
      <w:r w:rsidRPr="00703CC5">
        <w:rPr>
          <w:rFonts w:eastAsia="Sylfaen"/>
          <w:szCs w:val="22"/>
        </w:rPr>
        <w:t xml:space="preserve"> reclamemail</w:t>
      </w:r>
      <w:r w:rsidRPr="00703CC5">
        <w:rPr>
          <w:szCs w:val="22"/>
        </w:rPr>
        <w:t>,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omdat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kans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groot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dat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nog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ontvang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wel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doe.</w:t>
      </w:r>
      <w:r w:rsidRPr="00703CC5">
        <w:rPr>
          <w:rFonts w:eastAsia="Sylfaen"/>
          <w:szCs w:val="22"/>
        </w:rPr>
        <w:t xml:space="preserve"> </w:t>
      </w:r>
    </w:p>
    <w:p w:rsidR="0063782E" w:rsidRPr="00703CC5" w:rsidRDefault="0063782E" w:rsidP="0063782E">
      <w:pPr>
        <w:widowControl w:val="0"/>
        <w:numPr>
          <w:ilvl w:val="0"/>
          <w:numId w:val="7"/>
        </w:numPr>
        <w:suppressAutoHyphens/>
        <w:spacing w:line="276" w:lineRule="auto"/>
        <w:rPr>
          <w:szCs w:val="22"/>
        </w:rPr>
      </w:pPr>
      <w:r w:rsidRPr="00703CC5">
        <w:rPr>
          <w:szCs w:val="22"/>
        </w:rPr>
        <w:t>Als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mail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ontvang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afkomstig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van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mensen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niet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ken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of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met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onderwerp</w:t>
      </w:r>
      <w:r w:rsidR="00F96A83">
        <w:rPr>
          <w:szCs w:val="22"/>
        </w:rPr>
        <w:t>-</w:t>
      </w:r>
      <w:r w:rsidRPr="00703CC5">
        <w:rPr>
          <w:szCs w:val="22"/>
        </w:rPr>
        <w:t>titels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die</w:t>
      </w:r>
      <w:r w:rsidRPr="00703CC5">
        <w:rPr>
          <w:rFonts w:eastAsia="Sylfaen"/>
          <w:szCs w:val="22"/>
        </w:rPr>
        <w:t xml:space="preserve"> ik niet snap</w:t>
      </w:r>
      <w:r>
        <w:rPr>
          <w:rFonts w:eastAsia="Sylfaen"/>
          <w:szCs w:val="22"/>
        </w:rPr>
        <w:t xml:space="preserve">, dan </w:t>
      </w:r>
      <w:r w:rsidRPr="00703CC5">
        <w:rPr>
          <w:szCs w:val="22"/>
        </w:rPr>
        <w:t>verwijder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ik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het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bericht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en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leeg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de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e-mail</w:t>
      </w:r>
      <w:r w:rsidRPr="00703CC5">
        <w:rPr>
          <w:rFonts w:eastAsia="Sylfaen"/>
          <w:szCs w:val="22"/>
        </w:rPr>
        <w:t xml:space="preserve"> </w:t>
      </w:r>
      <w:r w:rsidRPr="00703CC5">
        <w:rPr>
          <w:szCs w:val="22"/>
        </w:rPr>
        <w:t>prullenbak.</w:t>
      </w:r>
    </w:p>
    <w:p w:rsidR="0063782E" w:rsidRDefault="0063782E" w:rsidP="0063782E">
      <w:pPr>
        <w:pStyle w:val="Plattetekst"/>
        <w:spacing w:line="276" w:lineRule="auto"/>
        <w:rPr>
          <w:rFonts w:ascii="Arial" w:hAnsi="Arial" w:cs="Arial"/>
          <w:sz w:val="22"/>
          <w:szCs w:val="22"/>
        </w:rPr>
      </w:pPr>
    </w:p>
    <w:p w:rsidR="0063782E" w:rsidRDefault="0063782E" w:rsidP="00AF7A91">
      <w:pPr>
        <w:spacing w:line="276" w:lineRule="auto"/>
        <w:rPr>
          <w:szCs w:val="22"/>
        </w:rPr>
      </w:pPr>
    </w:p>
    <w:p w:rsidR="0063782E" w:rsidRDefault="0063782E" w:rsidP="00AF7A91">
      <w:pPr>
        <w:spacing w:line="276" w:lineRule="auto"/>
        <w:rPr>
          <w:szCs w:val="22"/>
        </w:rPr>
      </w:pPr>
    </w:p>
    <w:sectPr w:rsidR="0063782E" w:rsidSect="00EE31A5">
      <w:footerReference w:type="default" r:id="rId10"/>
      <w:pgSz w:w="11906" w:h="16838" w:code="9"/>
      <w:pgMar w:top="1418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430" w:rsidRDefault="000B7430">
      <w:r>
        <w:separator/>
      </w:r>
    </w:p>
  </w:endnote>
  <w:endnote w:type="continuationSeparator" w:id="0">
    <w:p w:rsidR="000B7430" w:rsidRDefault="000B7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90"/>
      <w:gridCol w:w="2915"/>
      <w:gridCol w:w="1584"/>
      <w:gridCol w:w="3021"/>
    </w:tblGrid>
    <w:tr w:rsidR="000B7430">
      <w:tc>
        <w:tcPr>
          <w:tcW w:w="1690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Toepassingsgebied</w:t>
          </w:r>
        </w:p>
      </w:tc>
      <w:tc>
        <w:tcPr>
          <w:tcW w:w="2916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Hele KSU organisatie</w:t>
          </w:r>
        </w:p>
      </w:tc>
      <w:tc>
        <w:tcPr>
          <w:tcW w:w="1584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Status</w:t>
          </w:r>
        </w:p>
      </w:tc>
      <w:tc>
        <w:tcPr>
          <w:tcW w:w="3022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 xml:space="preserve">Definitief </w:t>
          </w:r>
        </w:p>
      </w:tc>
    </w:tr>
    <w:tr w:rsidR="000B7430">
      <w:tc>
        <w:tcPr>
          <w:tcW w:w="1690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 xml:space="preserve">Document eigenaar </w:t>
          </w:r>
        </w:p>
      </w:tc>
      <w:tc>
        <w:tcPr>
          <w:tcW w:w="2916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 xml:space="preserve">Staffunctionaris ICT </w:t>
          </w:r>
        </w:p>
      </w:tc>
      <w:tc>
        <w:tcPr>
          <w:tcW w:w="1584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Versie</w:t>
          </w:r>
        </w:p>
      </w:tc>
      <w:tc>
        <w:tcPr>
          <w:tcW w:w="3022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Versie 2(herzien)</w:t>
          </w:r>
        </w:p>
      </w:tc>
    </w:tr>
    <w:tr w:rsidR="000B7430">
      <w:tc>
        <w:tcPr>
          <w:tcW w:w="1690" w:type="dxa"/>
        </w:tcPr>
        <w:p w:rsidR="000B7430" w:rsidRDefault="000B7430">
          <w:pPr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Autorisatie</w:t>
          </w:r>
          <w:proofErr w:type="spellEnd"/>
        </w:p>
      </w:tc>
      <w:tc>
        <w:tcPr>
          <w:tcW w:w="2916" w:type="dxa"/>
        </w:tcPr>
        <w:p w:rsidR="000B7430" w:rsidRDefault="000B7430">
          <w:pPr>
            <w:rPr>
              <w:sz w:val="16"/>
              <w:lang w:val="fr-FR"/>
            </w:rPr>
          </w:pPr>
          <w:proofErr w:type="spellStart"/>
          <w:r>
            <w:rPr>
              <w:sz w:val="16"/>
              <w:lang w:val="fr-FR"/>
            </w:rPr>
            <w:t>CvB</w:t>
          </w:r>
          <w:proofErr w:type="spellEnd"/>
        </w:p>
      </w:tc>
      <w:tc>
        <w:tcPr>
          <w:tcW w:w="1584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Datum</w:t>
          </w:r>
        </w:p>
      </w:tc>
      <w:tc>
        <w:tcPr>
          <w:tcW w:w="3022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12-02-2014</w:t>
          </w:r>
        </w:p>
      </w:tc>
    </w:tr>
    <w:tr w:rsidR="000B7430">
      <w:tc>
        <w:tcPr>
          <w:tcW w:w="1690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TVB nummer</w:t>
          </w:r>
        </w:p>
      </w:tc>
      <w:tc>
        <w:tcPr>
          <w:tcW w:w="2916" w:type="dxa"/>
        </w:tcPr>
        <w:p w:rsidR="000B7430" w:rsidRDefault="000B7430">
          <w:pPr>
            <w:rPr>
              <w:sz w:val="16"/>
            </w:rPr>
          </w:pPr>
        </w:p>
      </w:tc>
      <w:tc>
        <w:tcPr>
          <w:tcW w:w="1584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>Pagina</w:t>
          </w:r>
        </w:p>
      </w:tc>
      <w:tc>
        <w:tcPr>
          <w:tcW w:w="3022" w:type="dxa"/>
        </w:tcPr>
        <w:p w:rsidR="000B7430" w:rsidRDefault="000B7430">
          <w:pPr>
            <w:rPr>
              <w:sz w:val="16"/>
            </w:rPr>
          </w:pPr>
          <w:r>
            <w:rPr>
              <w:sz w:val="16"/>
            </w:rPr>
            <w:t xml:space="preserve">Pagina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D4624E">
            <w:rPr>
              <w:noProof/>
              <w:sz w:val="16"/>
            </w:rPr>
            <w:t>1</w:t>
          </w:r>
          <w:r>
            <w:rPr>
              <w:sz w:val="16"/>
            </w:rPr>
            <w:fldChar w:fldCharType="end"/>
          </w:r>
          <w:r>
            <w:rPr>
              <w:sz w:val="16"/>
            </w:rPr>
            <w:t xml:space="preserve"> van </w:t>
          </w:r>
          <w:r>
            <w:rPr>
              <w:sz w:val="16"/>
            </w:rPr>
            <w:fldChar w:fldCharType="begin"/>
          </w:r>
          <w:r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D4624E">
            <w:rPr>
              <w:noProof/>
              <w:sz w:val="16"/>
            </w:rPr>
            <w:t>5</w:t>
          </w:r>
          <w:r>
            <w:rPr>
              <w:sz w:val="16"/>
            </w:rPr>
            <w:fldChar w:fldCharType="end"/>
          </w:r>
        </w:p>
      </w:tc>
    </w:tr>
  </w:tbl>
  <w:p w:rsidR="000B7430" w:rsidRDefault="000B743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430" w:rsidRDefault="000B7430">
      <w:r>
        <w:separator/>
      </w:r>
    </w:p>
  </w:footnote>
  <w:footnote w:type="continuationSeparator" w:id="0">
    <w:p w:rsidR="000B7430" w:rsidRDefault="000B7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77824A3"/>
    <w:multiLevelType w:val="hybridMultilevel"/>
    <w:tmpl w:val="5DDE766C"/>
    <w:lvl w:ilvl="0" w:tplc="5D807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64289F"/>
    <w:multiLevelType w:val="hybridMultilevel"/>
    <w:tmpl w:val="5DDE766C"/>
    <w:lvl w:ilvl="0" w:tplc="7E82A57E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881277"/>
    <w:multiLevelType w:val="hybridMultilevel"/>
    <w:tmpl w:val="F4DA0032"/>
    <w:lvl w:ilvl="0" w:tplc="5D807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30C77"/>
    <w:multiLevelType w:val="hybridMultilevel"/>
    <w:tmpl w:val="EC0E57C6"/>
    <w:lvl w:ilvl="0" w:tplc="DA2C6650">
      <w:start w:val="9"/>
      <w:numFmt w:val="bullet"/>
      <w:pStyle w:val="Kop1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 w:tplc="04130003" w:tentative="1">
      <w:start w:val="1"/>
      <w:numFmt w:val="bullet"/>
      <w:pStyle w:val="Kop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089"/>
    <w:rsid w:val="000373DE"/>
    <w:rsid w:val="000763E7"/>
    <w:rsid w:val="000B7430"/>
    <w:rsid w:val="000D10A5"/>
    <w:rsid w:val="00157B61"/>
    <w:rsid w:val="00174402"/>
    <w:rsid w:val="0018462B"/>
    <w:rsid w:val="001E26DA"/>
    <w:rsid w:val="001E5745"/>
    <w:rsid w:val="00210ED2"/>
    <w:rsid w:val="00225F42"/>
    <w:rsid w:val="004038B2"/>
    <w:rsid w:val="004108BE"/>
    <w:rsid w:val="004A05F1"/>
    <w:rsid w:val="004D3722"/>
    <w:rsid w:val="004E0398"/>
    <w:rsid w:val="004F2051"/>
    <w:rsid w:val="00524750"/>
    <w:rsid w:val="0063782E"/>
    <w:rsid w:val="0066238D"/>
    <w:rsid w:val="00690510"/>
    <w:rsid w:val="006B1426"/>
    <w:rsid w:val="006B7C8C"/>
    <w:rsid w:val="00703CC5"/>
    <w:rsid w:val="0071460D"/>
    <w:rsid w:val="00771611"/>
    <w:rsid w:val="00784F5F"/>
    <w:rsid w:val="00796282"/>
    <w:rsid w:val="007D3C83"/>
    <w:rsid w:val="007D6EE6"/>
    <w:rsid w:val="007E73CE"/>
    <w:rsid w:val="007F36D7"/>
    <w:rsid w:val="0081486C"/>
    <w:rsid w:val="00826089"/>
    <w:rsid w:val="0086014F"/>
    <w:rsid w:val="008D1ED6"/>
    <w:rsid w:val="009308E1"/>
    <w:rsid w:val="00962163"/>
    <w:rsid w:val="009C67C2"/>
    <w:rsid w:val="009E1DE6"/>
    <w:rsid w:val="009E47FE"/>
    <w:rsid w:val="00A00692"/>
    <w:rsid w:val="00A205DB"/>
    <w:rsid w:val="00A316AC"/>
    <w:rsid w:val="00A46928"/>
    <w:rsid w:val="00A7765A"/>
    <w:rsid w:val="00AA57A5"/>
    <w:rsid w:val="00AF7A91"/>
    <w:rsid w:val="00B5627D"/>
    <w:rsid w:val="00BB7E40"/>
    <w:rsid w:val="00BC4806"/>
    <w:rsid w:val="00BD24E9"/>
    <w:rsid w:val="00C117BC"/>
    <w:rsid w:val="00CA0BA3"/>
    <w:rsid w:val="00CD792E"/>
    <w:rsid w:val="00CF35D0"/>
    <w:rsid w:val="00D35BD1"/>
    <w:rsid w:val="00D4624E"/>
    <w:rsid w:val="00D6101B"/>
    <w:rsid w:val="00D85097"/>
    <w:rsid w:val="00DA4511"/>
    <w:rsid w:val="00DC46DD"/>
    <w:rsid w:val="00E11AFF"/>
    <w:rsid w:val="00E338FC"/>
    <w:rsid w:val="00E678F5"/>
    <w:rsid w:val="00E74966"/>
    <w:rsid w:val="00EA3C2F"/>
    <w:rsid w:val="00EB68EB"/>
    <w:rsid w:val="00EE31A5"/>
    <w:rsid w:val="00F64F29"/>
    <w:rsid w:val="00F96A83"/>
    <w:rsid w:val="00FA6B56"/>
    <w:rsid w:val="00FC71C5"/>
    <w:rsid w:val="00FE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paragraph" w:styleId="Kop1">
    <w:name w:val="heading 1"/>
    <w:basedOn w:val="Heading"/>
    <w:next w:val="Plattetekst"/>
    <w:link w:val="Kop1Char"/>
    <w:qFormat/>
    <w:rsid w:val="009621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Heading"/>
    <w:next w:val="Plattetekst"/>
    <w:link w:val="Kop2Char"/>
    <w:qFormat/>
    <w:rsid w:val="009621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Kop3">
    <w:name w:val="heading 3"/>
    <w:basedOn w:val="Standaard"/>
    <w:next w:val="Standaard"/>
    <w:link w:val="Kop3Char"/>
    <w:unhideWhenUsed/>
    <w:qFormat/>
    <w:rsid w:val="00703C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4A05F1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lang w:eastAsia="zh-CN" w:bidi="hi-IN"/>
    </w:rPr>
  </w:style>
  <w:style w:type="character" w:customStyle="1" w:styleId="PlattetekstChar">
    <w:name w:val="Platte tekst Char"/>
    <w:link w:val="Plattetekst"/>
    <w:rsid w:val="004A05F1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Kop1Char">
    <w:name w:val="Kop 1 Char"/>
    <w:link w:val="Kop1"/>
    <w:rsid w:val="00962163"/>
    <w:rPr>
      <w:rFonts w:ascii="Verdana" w:eastAsia="Lucida Sans Unicode" w:hAnsi="Verdana" w:cs="Mangal"/>
      <w:b/>
      <w:bCs/>
      <w:kern w:val="1"/>
      <w:sz w:val="32"/>
      <w:szCs w:val="32"/>
      <w:lang w:eastAsia="zh-CN" w:bidi="hi-IN"/>
    </w:rPr>
  </w:style>
  <w:style w:type="character" w:customStyle="1" w:styleId="Kop2Char">
    <w:name w:val="Kop 2 Char"/>
    <w:link w:val="Kop2"/>
    <w:rsid w:val="00962163"/>
    <w:rPr>
      <w:rFonts w:ascii="Verdana" w:eastAsia="Lucida Sans Unicode" w:hAnsi="Verdana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2z0">
    <w:name w:val="WW8Num2z0"/>
    <w:rsid w:val="00962163"/>
    <w:rPr>
      <w:rFonts w:ascii="Wingdings 2" w:hAnsi="Wingdings 2" w:cs="OpenSymbol"/>
    </w:rPr>
  </w:style>
  <w:style w:type="character" w:customStyle="1" w:styleId="WW8Num2z1">
    <w:name w:val="WW8Num2z1"/>
    <w:rsid w:val="00962163"/>
    <w:rPr>
      <w:rFonts w:ascii="OpenSymbol" w:hAnsi="OpenSymbol" w:cs="OpenSymbol"/>
    </w:rPr>
  </w:style>
  <w:style w:type="character" w:customStyle="1" w:styleId="WW8Num3z0">
    <w:name w:val="WW8Num3z0"/>
    <w:rsid w:val="00962163"/>
    <w:rPr>
      <w:rFonts w:ascii="Wingdings 2" w:hAnsi="Wingdings 2" w:cs="OpenSymbol"/>
    </w:rPr>
  </w:style>
  <w:style w:type="character" w:customStyle="1" w:styleId="WW8Num3z1">
    <w:name w:val="WW8Num3z1"/>
    <w:rsid w:val="00962163"/>
    <w:rPr>
      <w:rFonts w:ascii="OpenSymbol" w:hAnsi="OpenSymbol" w:cs="OpenSymbol"/>
    </w:rPr>
  </w:style>
  <w:style w:type="character" w:customStyle="1" w:styleId="WW8Num4z0">
    <w:name w:val="WW8Num4z0"/>
    <w:rsid w:val="00962163"/>
    <w:rPr>
      <w:rFonts w:ascii="Wingdings 2" w:hAnsi="Wingdings 2" w:cs="OpenSymbol"/>
    </w:rPr>
  </w:style>
  <w:style w:type="character" w:customStyle="1" w:styleId="WW8Num4z1">
    <w:name w:val="WW8Num4z1"/>
    <w:rsid w:val="00962163"/>
    <w:rPr>
      <w:rFonts w:ascii="OpenSymbol" w:hAnsi="OpenSymbol" w:cs="OpenSymbol"/>
    </w:rPr>
  </w:style>
  <w:style w:type="character" w:customStyle="1" w:styleId="WW8Num5z0">
    <w:name w:val="WW8Num5z0"/>
    <w:rsid w:val="00962163"/>
    <w:rPr>
      <w:rFonts w:ascii="Wingdings 2" w:hAnsi="Wingdings 2" w:cs="OpenSymbol"/>
    </w:rPr>
  </w:style>
  <w:style w:type="character" w:customStyle="1" w:styleId="WW8Num5z1">
    <w:name w:val="WW8Num5z1"/>
    <w:rsid w:val="00962163"/>
    <w:rPr>
      <w:rFonts w:ascii="OpenSymbol" w:hAnsi="OpenSymbol" w:cs="OpenSymbol"/>
    </w:rPr>
  </w:style>
  <w:style w:type="character" w:customStyle="1" w:styleId="Absatz-Standardschriftart">
    <w:name w:val="Absatz-Standardschriftart"/>
    <w:rsid w:val="00962163"/>
  </w:style>
  <w:style w:type="character" w:customStyle="1" w:styleId="WW-Absatz-Standardschriftart">
    <w:name w:val="WW-Absatz-Standardschriftart"/>
    <w:rsid w:val="00962163"/>
  </w:style>
  <w:style w:type="character" w:customStyle="1" w:styleId="WW-Absatz-Standardschriftart1">
    <w:name w:val="WW-Absatz-Standardschriftart1"/>
    <w:rsid w:val="00962163"/>
  </w:style>
  <w:style w:type="character" w:customStyle="1" w:styleId="WW-Absatz-Standardschriftart11">
    <w:name w:val="WW-Absatz-Standardschriftart11"/>
    <w:rsid w:val="00962163"/>
  </w:style>
  <w:style w:type="character" w:customStyle="1" w:styleId="WW-Absatz-Standardschriftart111">
    <w:name w:val="WW-Absatz-Standardschriftart111"/>
    <w:rsid w:val="00962163"/>
  </w:style>
  <w:style w:type="character" w:customStyle="1" w:styleId="WW-Absatz-Standardschriftart1111">
    <w:name w:val="WW-Absatz-Standardschriftart1111"/>
    <w:rsid w:val="00962163"/>
  </w:style>
  <w:style w:type="character" w:customStyle="1" w:styleId="Bullets">
    <w:name w:val="Bullets"/>
    <w:rsid w:val="00962163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rsid w:val="00962163"/>
    <w:pPr>
      <w:keepNext/>
      <w:widowControl w:val="0"/>
      <w:suppressAutoHyphens/>
      <w:spacing w:before="240" w:after="120"/>
    </w:pPr>
    <w:rPr>
      <w:rFonts w:ascii="Verdana" w:eastAsia="Lucida Sans Unicode" w:hAnsi="Verdana" w:cs="Mangal"/>
      <w:kern w:val="1"/>
      <w:sz w:val="28"/>
      <w:szCs w:val="28"/>
      <w:lang w:eastAsia="zh-CN" w:bidi="hi-IN"/>
    </w:rPr>
  </w:style>
  <w:style w:type="paragraph" w:styleId="Lijst">
    <w:name w:val="List"/>
    <w:basedOn w:val="Plattetekst"/>
    <w:rsid w:val="00962163"/>
  </w:style>
  <w:style w:type="paragraph" w:styleId="Bijschrift">
    <w:name w:val="caption"/>
    <w:basedOn w:val="Standaard"/>
    <w:qFormat/>
    <w:rsid w:val="00962163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 w:val="24"/>
      <w:lang w:eastAsia="zh-CN" w:bidi="hi-IN"/>
    </w:rPr>
  </w:style>
  <w:style w:type="paragraph" w:customStyle="1" w:styleId="Index">
    <w:name w:val="Index"/>
    <w:basedOn w:val="Standaard"/>
    <w:rsid w:val="00962163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lang w:eastAsia="zh-CN" w:bidi="hi-IN"/>
    </w:rPr>
  </w:style>
  <w:style w:type="character" w:customStyle="1" w:styleId="Kop3Char">
    <w:name w:val="Kop 3 Char"/>
    <w:link w:val="Kop3"/>
    <w:semiHidden/>
    <w:rsid w:val="00703C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3z0">
    <w:name w:val="WW8Num13z0"/>
    <w:rsid w:val="00703CC5"/>
    <w:rPr>
      <w:rFonts w:ascii="Wingdings" w:hAnsi="Wingdings" w:cs="Wingdings"/>
      <w:sz w:val="16"/>
    </w:rPr>
  </w:style>
  <w:style w:type="character" w:customStyle="1" w:styleId="NumberingSymbols">
    <w:name w:val="Numbering Symbols"/>
    <w:rsid w:val="00703CC5"/>
  </w:style>
  <w:style w:type="character" w:customStyle="1" w:styleId="WW8Num6z0">
    <w:name w:val="WW8Num6z0"/>
    <w:rsid w:val="00703CC5"/>
    <w:rPr>
      <w:rFonts w:ascii="Wingdings" w:hAnsi="Wingdings" w:cs="Wingdings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rFonts w:ascii="Arial" w:hAnsi="Arial" w:cs="Arial"/>
      <w:sz w:val="22"/>
      <w:szCs w:val="24"/>
    </w:rPr>
  </w:style>
  <w:style w:type="paragraph" w:styleId="Kop1">
    <w:name w:val="heading 1"/>
    <w:basedOn w:val="Heading"/>
    <w:next w:val="Plattetekst"/>
    <w:link w:val="Kop1Char"/>
    <w:qFormat/>
    <w:rsid w:val="0096216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Kop2">
    <w:name w:val="heading 2"/>
    <w:basedOn w:val="Heading"/>
    <w:next w:val="Plattetekst"/>
    <w:link w:val="Kop2Char"/>
    <w:qFormat/>
    <w:rsid w:val="00962163"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Kop3">
    <w:name w:val="heading 3"/>
    <w:basedOn w:val="Standaard"/>
    <w:next w:val="Standaard"/>
    <w:link w:val="Kop3Char"/>
    <w:unhideWhenUsed/>
    <w:qFormat/>
    <w:rsid w:val="00703CC5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4A05F1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 w:val="24"/>
      <w:lang w:eastAsia="zh-CN" w:bidi="hi-IN"/>
    </w:rPr>
  </w:style>
  <w:style w:type="character" w:customStyle="1" w:styleId="PlattetekstChar">
    <w:name w:val="Platte tekst Char"/>
    <w:link w:val="Plattetekst"/>
    <w:rsid w:val="004A05F1"/>
    <w:rPr>
      <w:rFonts w:eastAsia="Lucida Sans Unicode" w:cs="Mangal"/>
      <w:kern w:val="1"/>
      <w:sz w:val="24"/>
      <w:szCs w:val="24"/>
      <w:lang w:eastAsia="zh-CN" w:bidi="hi-IN"/>
    </w:rPr>
  </w:style>
  <w:style w:type="character" w:customStyle="1" w:styleId="Kop1Char">
    <w:name w:val="Kop 1 Char"/>
    <w:link w:val="Kop1"/>
    <w:rsid w:val="00962163"/>
    <w:rPr>
      <w:rFonts w:ascii="Verdana" w:eastAsia="Lucida Sans Unicode" w:hAnsi="Verdana" w:cs="Mangal"/>
      <w:b/>
      <w:bCs/>
      <w:kern w:val="1"/>
      <w:sz w:val="32"/>
      <w:szCs w:val="32"/>
      <w:lang w:eastAsia="zh-CN" w:bidi="hi-IN"/>
    </w:rPr>
  </w:style>
  <w:style w:type="character" w:customStyle="1" w:styleId="Kop2Char">
    <w:name w:val="Kop 2 Char"/>
    <w:link w:val="Kop2"/>
    <w:rsid w:val="00962163"/>
    <w:rPr>
      <w:rFonts w:ascii="Verdana" w:eastAsia="Lucida Sans Unicode" w:hAnsi="Verdana" w:cs="Mangal"/>
      <w:b/>
      <w:bCs/>
      <w:i/>
      <w:iCs/>
      <w:kern w:val="1"/>
      <w:sz w:val="28"/>
      <w:szCs w:val="28"/>
      <w:lang w:eastAsia="zh-CN" w:bidi="hi-IN"/>
    </w:rPr>
  </w:style>
  <w:style w:type="character" w:customStyle="1" w:styleId="WW8Num2z0">
    <w:name w:val="WW8Num2z0"/>
    <w:rsid w:val="00962163"/>
    <w:rPr>
      <w:rFonts w:ascii="Wingdings 2" w:hAnsi="Wingdings 2" w:cs="OpenSymbol"/>
    </w:rPr>
  </w:style>
  <w:style w:type="character" w:customStyle="1" w:styleId="WW8Num2z1">
    <w:name w:val="WW8Num2z1"/>
    <w:rsid w:val="00962163"/>
    <w:rPr>
      <w:rFonts w:ascii="OpenSymbol" w:hAnsi="OpenSymbol" w:cs="OpenSymbol"/>
    </w:rPr>
  </w:style>
  <w:style w:type="character" w:customStyle="1" w:styleId="WW8Num3z0">
    <w:name w:val="WW8Num3z0"/>
    <w:rsid w:val="00962163"/>
    <w:rPr>
      <w:rFonts w:ascii="Wingdings 2" w:hAnsi="Wingdings 2" w:cs="OpenSymbol"/>
    </w:rPr>
  </w:style>
  <w:style w:type="character" w:customStyle="1" w:styleId="WW8Num3z1">
    <w:name w:val="WW8Num3z1"/>
    <w:rsid w:val="00962163"/>
    <w:rPr>
      <w:rFonts w:ascii="OpenSymbol" w:hAnsi="OpenSymbol" w:cs="OpenSymbol"/>
    </w:rPr>
  </w:style>
  <w:style w:type="character" w:customStyle="1" w:styleId="WW8Num4z0">
    <w:name w:val="WW8Num4z0"/>
    <w:rsid w:val="00962163"/>
    <w:rPr>
      <w:rFonts w:ascii="Wingdings 2" w:hAnsi="Wingdings 2" w:cs="OpenSymbol"/>
    </w:rPr>
  </w:style>
  <w:style w:type="character" w:customStyle="1" w:styleId="WW8Num4z1">
    <w:name w:val="WW8Num4z1"/>
    <w:rsid w:val="00962163"/>
    <w:rPr>
      <w:rFonts w:ascii="OpenSymbol" w:hAnsi="OpenSymbol" w:cs="OpenSymbol"/>
    </w:rPr>
  </w:style>
  <w:style w:type="character" w:customStyle="1" w:styleId="WW8Num5z0">
    <w:name w:val="WW8Num5z0"/>
    <w:rsid w:val="00962163"/>
    <w:rPr>
      <w:rFonts w:ascii="Wingdings 2" w:hAnsi="Wingdings 2" w:cs="OpenSymbol"/>
    </w:rPr>
  </w:style>
  <w:style w:type="character" w:customStyle="1" w:styleId="WW8Num5z1">
    <w:name w:val="WW8Num5z1"/>
    <w:rsid w:val="00962163"/>
    <w:rPr>
      <w:rFonts w:ascii="OpenSymbol" w:hAnsi="OpenSymbol" w:cs="OpenSymbol"/>
    </w:rPr>
  </w:style>
  <w:style w:type="character" w:customStyle="1" w:styleId="Absatz-Standardschriftart">
    <w:name w:val="Absatz-Standardschriftart"/>
    <w:rsid w:val="00962163"/>
  </w:style>
  <w:style w:type="character" w:customStyle="1" w:styleId="WW-Absatz-Standardschriftart">
    <w:name w:val="WW-Absatz-Standardschriftart"/>
    <w:rsid w:val="00962163"/>
  </w:style>
  <w:style w:type="character" w:customStyle="1" w:styleId="WW-Absatz-Standardschriftart1">
    <w:name w:val="WW-Absatz-Standardschriftart1"/>
    <w:rsid w:val="00962163"/>
  </w:style>
  <w:style w:type="character" w:customStyle="1" w:styleId="WW-Absatz-Standardschriftart11">
    <w:name w:val="WW-Absatz-Standardschriftart11"/>
    <w:rsid w:val="00962163"/>
  </w:style>
  <w:style w:type="character" w:customStyle="1" w:styleId="WW-Absatz-Standardschriftart111">
    <w:name w:val="WW-Absatz-Standardschriftart111"/>
    <w:rsid w:val="00962163"/>
  </w:style>
  <w:style w:type="character" w:customStyle="1" w:styleId="WW-Absatz-Standardschriftart1111">
    <w:name w:val="WW-Absatz-Standardschriftart1111"/>
    <w:rsid w:val="00962163"/>
  </w:style>
  <w:style w:type="character" w:customStyle="1" w:styleId="Bullets">
    <w:name w:val="Bullets"/>
    <w:rsid w:val="00962163"/>
    <w:rPr>
      <w:rFonts w:ascii="OpenSymbol" w:eastAsia="OpenSymbol" w:hAnsi="OpenSymbol" w:cs="OpenSymbol"/>
    </w:rPr>
  </w:style>
  <w:style w:type="paragraph" w:customStyle="1" w:styleId="Heading">
    <w:name w:val="Heading"/>
    <w:basedOn w:val="Standaard"/>
    <w:next w:val="Plattetekst"/>
    <w:rsid w:val="00962163"/>
    <w:pPr>
      <w:keepNext/>
      <w:widowControl w:val="0"/>
      <w:suppressAutoHyphens/>
      <w:spacing w:before="240" w:after="120"/>
    </w:pPr>
    <w:rPr>
      <w:rFonts w:ascii="Verdana" w:eastAsia="Lucida Sans Unicode" w:hAnsi="Verdana" w:cs="Mangal"/>
      <w:kern w:val="1"/>
      <w:sz w:val="28"/>
      <w:szCs w:val="28"/>
      <w:lang w:eastAsia="zh-CN" w:bidi="hi-IN"/>
    </w:rPr>
  </w:style>
  <w:style w:type="paragraph" w:styleId="Lijst">
    <w:name w:val="List"/>
    <w:basedOn w:val="Plattetekst"/>
    <w:rsid w:val="00962163"/>
  </w:style>
  <w:style w:type="paragraph" w:styleId="Bijschrift">
    <w:name w:val="caption"/>
    <w:basedOn w:val="Standaard"/>
    <w:qFormat/>
    <w:rsid w:val="00962163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 w:val="24"/>
      <w:lang w:eastAsia="zh-CN" w:bidi="hi-IN"/>
    </w:rPr>
  </w:style>
  <w:style w:type="paragraph" w:customStyle="1" w:styleId="Index">
    <w:name w:val="Index"/>
    <w:basedOn w:val="Standaard"/>
    <w:rsid w:val="00962163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 w:val="24"/>
      <w:lang w:eastAsia="zh-CN" w:bidi="hi-IN"/>
    </w:rPr>
  </w:style>
  <w:style w:type="character" w:customStyle="1" w:styleId="Kop3Char">
    <w:name w:val="Kop 3 Char"/>
    <w:link w:val="Kop3"/>
    <w:semiHidden/>
    <w:rsid w:val="00703C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13z0">
    <w:name w:val="WW8Num13z0"/>
    <w:rsid w:val="00703CC5"/>
    <w:rPr>
      <w:rFonts w:ascii="Wingdings" w:hAnsi="Wingdings" w:cs="Wingdings"/>
      <w:sz w:val="16"/>
    </w:rPr>
  </w:style>
  <w:style w:type="character" w:customStyle="1" w:styleId="NumberingSymbols">
    <w:name w:val="Numbering Symbols"/>
    <w:rsid w:val="00703CC5"/>
  </w:style>
  <w:style w:type="character" w:customStyle="1" w:styleId="WW8Num6z0">
    <w:name w:val="WW8Num6z0"/>
    <w:rsid w:val="00703CC5"/>
    <w:rPr>
      <w:rFonts w:ascii="Wingdings" w:hAnsi="Wingdings" w:cs="Wingdings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feefdb041ec48429884505e6a9b6c8a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ICT</TermName>
          <TermId xmlns="http://schemas.microsoft.com/office/infopath/2007/PartnerControls">0bcf1884-a5e5-46a5-99a3-e16b9897b405</TermId>
        </TermInfo>
      </Terms>
    </pfeefdb041ec48429884505e6a9b6c8a>
    <TaxCatchAll xmlns="2f4da793-f366-4f0b-92fb-acf60bb37cde">
      <Value>3</Value>
      <Value>9</Value>
      <Value>7</Value>
    </TaxCatchAll>
    <cf51583cd08b4aca9e183792ab5b98b2 xmlns="40d9e7fa-63e0-49a5-b839-0a4f2a3d1a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Procedure</TermName>
          <TermId xmlns="http://schemas.microsoft.com/office/infopath/2007/PartnerControls">96307c3d-d915-4aa6-b045-d658b031a4f3</TermId>
        </TermInfo>
        <TermInfo xmlns="http://schemas.microsoft.com/office/infopath/2007/PartnerControls">
          <TermName xmlns="http://schemas.microsoft.com/office/infopath/2007/PartnerControls">Protocol</TermName>
          <TermId xmlns="http://schemas.microsoft.com/office/infopath/2007/PartnerControls">41080720-c725-4720-98ed-d097ecd5d1e2</TermId>
        </TermInfo>
      </Terms>
    </cf51583cd08b4aca9e183792ab5b98b2>
    <Kenmerken xmlns="40d9e7fa-63e0-49a5-b839-0a4f2a3d1a32">internetregels; cyberpesten; gedragscode; leerlingen</Kenmerken>
    <SharedWithUsers xmlns="97dbad9c-c704-44fc-97ff-1c2dae0594bb">
      <UserInfo>
        <DisplayName>Iedereen</DisplayName>
        <AccountId>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3D8C0307944A479D298772D34CB41B" ma:contentTypeVersion="10" ma:contentTypeDescription="Een nieuw document maken." ma:contentTypeScope="" ma:versionID="cf334fd1728d6bff078f59bf7b0a4694">
  <xsd:schema xmlns:xsd="http://www.w3.org/2001/XMLSchema" xmlns:xs="http://www.w3.org/2001/XMLSchema" xmlns:p="http://schemas.microsoft.com/office/2006/metadata/properties" xmlns:ns2="40d9e7fa-63e0-49a5-b839-0a4f2a3d1a32" xmlns:ns3="2f4da793-f366-4f0b-92fb-acf60bb37cde" xmlns:ns4="97dbad9c-c704-44fc-97ff-1c2dae0594bb" targetNamespace="http://schemas.microsoft.com/office/2006/metadata/properties" ma:root="true" ma:fieldsID="b33807b8c84365964201ee373c5fb6ab" ns2:_="" ns3:_="" ns4:_="">
    <xsd:import namespace="40d9e7fa-63e0-49a5-b839-0a4f2a3d1a32"/>
    <xsd:import namespace="2f4da793-f366-4f0b-92fb-acf60bb37cde"/>
    <xsd:import namespace="97dbad9c-c704-44fc-97ff-1c2dae0594bb"/>
    <xsd:element name="properties">
      <xsd:complexType>
        <xsd:sequence>
          <xsd:element name="documentManagement">
            <xsd:complexType>
              <xsd:all>
                <xsd:element ref="ns2:pfeefdb041ec48429884505e6a9b6c8a" minOccurs="0"/>
                <xsd:element ref="ns3:TaxCatchAll" minOccurs="0"/>
                <xsd:element ref="ns2:cf51583cd08b4aca9e183792ab5b98b2" minOccurs="0"/>
                <xsd:element ref="ns2:Kenmerken" minOccurs="0"/>
                <xsd:element ref="ns4:SharedWithUsers" minOccurs="0"/>
                <xsd:element ref="ns4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9e7fa-63e0-49a5-b839-0a4f2a3d1a32" elementFormDefault="qualified">
    <xsd:import namespace="http://schemas.microsoft.com/office/2006/documentManagement/types"/>
    <xsd:import namespace="http://schemas.microsoft.com/office/infopath/2007/PartnerControls"/>
    <xsd:element name="pfeefdb041ec48429884505e6a9b6c8a" ma:index="9" ma:taxonomy="true" ma:internalName="pfeefdb041ec48429884505e6a9b6c8a" ma:taxonomyFieldName="Categorie" ma:displayName="Categorie" ma:default="" ma:fieldId="{9feefdb0-41ec-4842-9884-505e6a9b6c8a}" ma:taxonomyMulti="true" ma:sspId="320a86ab-53aa-41eb-b55f-aa2f1a0de741" ma:termSetId="a571fc51-2368-4f3e-aef3-5245ae771c6b" ma:anchorId="d25d3eb0-1ec7-4a4a-9028-5fbbf35c049a" ma:open="false" ma:isKeyword="false">
      <xsd:complexType>
        <xsd:sequence>
          <xsd:element ref="pc:Terms" minOccurs="0" maxOccurs="1"/>
        </xsd:sequence>
      </xsd:complexType>
    </xsd:element>
    <xsd:element name="cf51583cd08b4aca9e183792ab5b98b2" ma:index="12" ma:taxonomy="true" ma:internalName="cf51583cd08b4aca9e183792ab5b98b2" ma:taxonomyFieldName="Type_x0020_document" ma:displayName="Type document" ma:default="" ma:fieldId="{cf51583c-d08b-4aca-9e18-3792ab5b98b2}" ma:taxonomyMulti="true" ma:sspId="320a86ab-53aa-41eb-b55f-aa2f1a0de741" ma:termSetId="a571fc51-2368-4f3e-aef3-5245ae771c6b" ma:anchorId="f5f358a8-3218-45cc-a8a3-0ee9d2c7025d" ma:open="false" ma:isKeyword="false">
      <xsd:complexType>
        <xsd:sequence>
          <xsd:element ref="pc:Terms" minOccurs="0" maxOccurs="1"/>
        </xsd:sequence>
      </xsd:complexType>
    </xsd:element>
    <xsd:element name="Kenmerken" ma:index="13" nillable="true" ma:displayName="Kenmerken" ma:description="Geef optioneel extra kenmerken gescheiden door ; mee aan bestanden" ma:internalName="Kenmerke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da793-f366-4f0b-92fb-acf60bb37cde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46cf74fc-25b0-40f6-a8d7-6a0c3d8d713f}" ma:internalName="TaxCatchAll" ma:showField="CatchAllData" ma:web="2f4da793-f366-4f0b-92fb-acf60bb37c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dbad9c-c704-44fc-97ff-1c2dae0594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5" nillable="true" ma:displayName="Hint-hash delen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B6C670-633C-4222-B58F-15897D5769AB}"/>
</file>

<file path=customXml/itemProps2.xml><?xml version="1.0" encoding="utf-8"?>
<ds:datastoreItem xmlns:ds="http://schemas.openxmlformats.org/officeDocument/2006/customXml" ds:itemID="{303C427C-8A0E-497F-873D-53B881743174}"/>
</file>

<file path=customXml/itemProps3.xml><?xml version="1.0" encoding="utf-8"?>
<ds:datastoreItem xmlns:ds="http://schemas.openxmlformats.org/officeDocument/2006/customXml" ds:itemID="{B1D0086A-F7AD-41D9-BFEE-B0532D451D8E}"/>
</file>

<file path=customXml/itemProps4.xml><?xml version="1.0" encoding="utf-8"?>
<ds:datastoreItem xmlns:ds="http://schemas.openxmlformats.org/officeDocument/2006/customXml" ds:itemID="{7AA99CB1-7437-41CA-9D59-F62960A67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1600</Words>
  <Characters>8574</Characters>
  <Application>Microsoft Office Word</Application>
  <DocSecurity>4</DocSecurity>
  <Lines>71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Procedure / werkwijze / protocol / regeling / reglement</vt:lpstr>
    </vt:vector>
  </TitlesOfParts>
  <Company>Katholieke Scholengemeenschap Utrecht</Company>
  <LinksUpToDate>false</LinksUpToDate>
  <CharactersWithSpaces>10154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cluster01</dc:creator>
  <cp:lastModifiedBy>Nathalie Groenveld</cp:lastModifiedBy>
  <cp:revision>2</cp:revision>
  <cp:lastPrinted>2005-04-04T08:41:00Z</cp:lastPrinted>
  <dcterms:created xsi:type="dcterms:W3CDTF">2014-07-01T06:56:00Z</dcterms:created>
  <dcterms:modified xsi:type="dcterms:W3CDTF">2014-07-01T06:56:00Z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0x010100FB3D8C0307944A479D298772D34CB41B</vt:lpwstr>
  </property>
  <property fmtid="{D5CDD505-2E9C-101B-9397-08002B2CF9AE}" pid="3" name="Type document">
    <vt:lpwstr>9;#Procedure|96307c3d-d915-4aa6-b045-d658b031a4f3;#7;#Protocol|41080720-c725-4720-98ed-d097ecd5d1e2</vt:lpwstr>
  </property>
  <property fmtid="{D5CDD505-2E9C-101B-9397-08002B2CF9AE}" pid="4" name="Categorie">
    <vt:lpwstr>3;#ICT|0bcf1884-a5e5-46a5-99a3-e16b9897b405</vt:lpwstr>
  </property>
</Properties>
</file>